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F78A" w14:textId="2EFF94B6" w:rsidR="00B800B4" w:rsidRDefault="006C4AA0" w:rsidP="00A11B68">
      <w:pPr>
        <w:pStyle w:val="Title"/>
        <w:jc w:val="left"/>
        <w:rPr>
          <w:rFonts w:ascii="Verdana" w:hAnsi="Verdana"/>
          <w:sz w:val="22"/>
          <w:szCs w:val="22"/>
        </w:rPr>
      </w:pPr>
      <w:bookmarkStart w:id="0" w:name="_GoBack"/>
      <w:bookmarkEnd w:id="0"/>
      <w:r w:rsidRPr="006A2BED">
        <w:rPr>
          <w:noProof/>
          <w:snapToGrid/>
          <w:lang w:eastAsia="en-GB"/>
        </w:rPr>
        <w:drawing>
          <wp:inline distT="0" distB="0" distL="0" distR="0" wp14:anchorId="3B798DDE" wp14:editId="4DF36444">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3673156B" w14:textId="77777777" w:rsidR="009C6509" w:rsidRPr="00CD3E5B" w:rsidRDefault="009C6509">
      <w:pPr>
        <w:pStyle w:val="Title"/>
        <w:jc w:val="left"/>
        <w:rPr>
          <w:rFonts w:ascii="Verdana" w:hAnsi="Verdana"/>
          <w:sz w:val="22"/>
          <w:szCs w:val="22"/>
        </w:rPr>
      </w:pPr>
    </w:p>
    <w:p w14:paraId="78096AC2" w14:textId="77777777" w:rsidR="00571B42" w:rsidRDefault="004C6AE1">
      <w:pPr>
        <w:pStyle w:val="Subtitle"/>
        <w:rPr>
          <w:rFonts w:ascii="Verdana" w:hAnsi="Verdana"/>
          <w:szCs w:val="28"/>
        </w:rPr>
      </w:pPr>
      <w:r>
        <w:rPr>
          <w:rFonts w:ascii="Verdana" w:hAnsi="Verdana"/>
          <w:szCs w:val="28"/>
        </w:rPr>
        <w:t>HND Travel and Tourism Management</w:t>
      </w:r>
    </w:p>
    <w:p w14:paraId="1C5179DB" w14:textId="77777777" w:rsidR="00B800B4" w:rsidRPr="004A1AEA" w:rsidRDefault="00B800B4" w:rsidP="008E0CAD">
      <w:pPr>
        <w:rPr>
          <w:rFonts w:ascii="Verdana" w:hAnsi="Verdana"/>
          <w:b/>
          <w:szCs w:val="24"/>
          <w:lang w:val="en-GB"/>
        </w:rPr>
      </w:pPr>
    </w:p>
    <w:p w14:paraId="7CBC9741" w14:textId="77777777" w:rsidR="00B800B4" w:rsidRPr="00AC2E33" w:rsidRDefault="00935B76">
      <w:pPr>
        <w:pStyle w:val="Heading1"/>
        <w:rPr>
          <w:rFonts w:ascii="Verdana" w:hAnsi="Verdana"/>
          <w:szCs w:val="28"/>
        </w:rPr>
      </w:pPr>
      <w:r>
        <w:rPr>
          <w:rFonts w:ascii="Verdana" w:hAnsi="Verdana"/>
          <w:szCs w:val="28"/>
        </w:rPr>
        <w:t>Choosing your Modules</w:t>
      </w:r>
    </w:p>
    <w:p w14:paraId="6A038A81" w14:textId="77777777" w:rsidR="00B800B4" w:rsidRDefault="00B800B4">
      <w:pPr>
        <w:jc w:val="both"/>
        <w:rPr>
          <w:rFonts w:ascii="Verdana" w:hAnsi="Verdana"/>
          <w:sz w:val="21"/>
          <w:szCs w:val="21"/>
          <w:lang w:val="en-GB"/>
        </w:rPr>
      </w:pPr>
    </w:p>
    <w:p w14:paraId="24E5544D" w14:textId="77777777" w:rsidR="00F611AA" w:rsidRDefault="00153EDE">
      <w:pPr>
        <w:jc w:val="both"/>
        <w:rPr>
          <w:rFonts w:ascii="Verdana" w:hAnsi="Verdana"/>
          <w:b/>
          <w:color w:val="000000"/>
        </w:rPr>
      </w:pPr>
      <w:r>
        <w:rPr>
          <w:rFonts w:ascii="Verdana" w:hAnsi="Verdana"/>
          <w:b/>
          <w:color w:val="000000"/>
        </w:rPr>
        <w:t>20</w:t>
      </w:r>
      <w:r w:rsidR="004A1380">
        <w:rPr>
          <w:rFonts w:ascii="Verdana" w:hAnsi="Verdana"/>
          <w:b/>
          <w:color w:val="000000"/>
        </w:rPr>
        <w:t>20</w:t>
      </w:r>
      <w:r w:rsidR="00F611AA" w:rsidRPr="001B3063">
        <w:rPr>
          <w:rFonts w:ascii="Verdana" w:hAnsi="Verdana"/>
          <w:b/>
          <w:color w:val="000000"/>
        </w:rPr>
        <w:t xml:space="preserve"> Entry – Full Time</w:t>
      </w:r>
    </w:p>
    <w:p w14:paraId="0CDFD4DC" w14:textId="77777777" w:rsidR="00F611AA" w:rsidRPr="00456A25" w:rsidRDefault="00F611AA">
      <w:pPr>
        <w:jc w:val="both"/>
        <w:rPr>
          <w:rFonts w:ascii="Verdana" w:hAnsi="Verdana"/>
          <w:sz w:val="21"/>
          <w:szCs w:val="21"/>
          <w:lang w:val="en-GB"/>
        </w:rPr>
      </w:pPr>
    </w:p>
    <w:p w14:paraId="01F5A8F5" w14:textId="77777777" w:rsidR="000C49CE" w:rsidRPr="00456A25" w:rsidRDefault="000C49CE" w:rsidP="000C49CE">
      <w:pPr>
        <w:rPr>
          <w:rFonts w:ascii="Verdana" w:hAnsi="Verdana"/>
          <w:sz w:val="21"/>
          <w:szCs w:val="21"/>
          <w:lang w:val="en-GB"/>
        </w:rPr>
      </w:pPr>
      <w:r w:rsidRPr="00B65F8D">
        <w:rPr>
          <w:rFonts w:ascii="Verdana" w:hAnsi="Verdana"/>
          <w:sz w:val="21"/>
          <w:szCs w:val="21"/>
          <w:lang w:val="en-GB"/>
        </w:rPr>
        <w:t>You must take 120 credits at each stage of your course.  These credits are divided into modules which are usually worth 20 credits</w:t>
      </w:r>
      <w:r w:rsidR="00300487" w:rsidRPr="00B65F8D">
        <w:rPr>
          <w:rFonts w:ascii="Verdana" w:hAnsi="Verdana"/>
          <w:sz w:val="21"/>
          <w:szCs w:val="21"/>
          <w:lang w:val="en-GB"/>
        </w:rPr>
        <w:t xml:space="preserve"> each</w:t>
      </w:r>
      <w:r w:rsidRPr="00B65F8D">
        <w:rPr>
          <w:rFonts w:ascii="Verdana" w:hAnsi="Verdana"/>
          <w:sz w:val="21"/>
          <w:szCs w:val="21"/>
          <w:lang w:val="en-GB"/>
        </w:rPr>
        <w:t>.  The modules which make up each course can be viewed on the programme’s award map</w:t>
      </w:r>
      <w:r w:rsidR="001C4610" w:rsidRPr="00B65F8D">
        <w:rPr>
          <w:rFonts w:ascii="Verdana" w:hAnsi="Verdana"/>
          <w:sz w:val="21"/>
          <w:szCs w:val="21"/>
          <w:lang w:val="en-GB"/>
        </w:rPr>
        <w:t>, which also shows</w:t>
      </w:r>
      <w:r w:rsidRPr="00B65F8D">
        <w:rPr>
          <w:rFonts w:ascii="Verdana" w:hAnsi="Verdana"/>
          <w:sz w:val="21"/>
          <w:szCs w:val="21"/>
          <w:lang w:val="en-GB"/>
        </w:rPr>
        <w:t xml:space="preserve"> if there are any special requirements for your course.  The award map for </w:t>
      </w:r>
      <w:r w:rsidR="004C6AE1">
        <w:rPr>
          <w:rFonts w:ascii="Verdana" w:hAnsi="Verdana"/>
          <w:sz w:val="21"/>
          <w:szCs w:val="21"/>
          <w:lang w:val="en-GB"/>
        </w:rPr>
        <w:t>HND Travel and Tourism Management</w:t>
      </w:r>
      <w:r w:rsidR="00300487" w:rsidRPr="00B65F8D">
        <w:rPr>
          <w:rFonts w:ascii="Verdana" w:hAnsi="Verdana"/>
          <w:sz w:val="21"/>
          <w:szCs w:val="21"/>
          <w:lang w:val="en-GB"/>
        </w:rPr>
        <w:t xml:space="preserve"> can be found </w:t>
      </w:r>
      <w:hyperlink r:id="rId11" w:history="1">
        <w:r w:rsidR="00300487" w:rsidRPr="00B65F8D">
          <w:rPr>
            <w:rStyle w:val="Hyperlink"/>
            <w:rFonts w:ascii="Verdana" w:hAnsi="Verdana"/>
            <w:sz w:val="21"/>
            <w:szCs w:val="21"/>
            <w:lang w:val="en-GB"/>
          </w:rPr>
          <w:t>here</w:t>
        </w:r>
      </w:hyperlink>
      <w:r w:rsidR="00300487" w:rsidRPr="00B65F8D">
        <w:rPr>
          <w:rFonts w:ascii="Verdana" w:hAnsi="Verdana"/>
          <w:sz w:val="21"/>
          <w:szCs w:val="21"/>
          <w:lang w:val="en-GB"/>
        </w:rPr>
        <w:t>.</w:t>
      </w:r>
    </w:p>
    <w:p w14:paraId="485F78D9" w14:textId="77777777" w:rsidR="000C49CE" w:rsidRPr="00456A25" w:rsidRDefault="000C49CE">
      <w:pPr>
        <w:jc w:val="both"/>
        <w:rPr>
          <w:rFonts w:ascii="Verdana" w:hAnsi="Verdana"/>
          <w:sz w:val="21"/>
          <w:szCs w:val="21"/>
          <w:lang w:val="en-GB"/>
        </w:rPr>
      </w:pPr>
    </w:p>
    <w:p w14:paraId="11ABFF5E" w14:textId="6E7694E2" w:rsidR="00A724EC" w:rsidRDefault="00023601" w:rsidP="00023601">
      <w:pPr>
        <w:rPr>
          <w:rFonts w:ascii="Verdana" w:hAnsi="Verdana"/>
          <w:b/>
          <w:sz w:val="21"/>
          <w:szCs w:val="21"/>
          <w:lang w:val="en-GB"/>
        </w:rPr>
      </w:pPr>
      <w:r w:rsidRPr="00456A25">
        <w:rPr>
          <w:rFonts w:ascii="Verdana" w:hAnsi="Verdana"/>
          <w:b/>
          <w:sz w:val="21"/>
          <w:szCs w:val="21"/>
          <w:lang w:val="en-GB"/>
        </w:rPr>
        <w:t>Wh</w:t>
      </w:r>
      <w:r w:rsidR="00833D56" w:rsidRPr="00456A25">
        <w:rPr>
          <w:rFonts w:ascii="Verdana" w:hAnsi="Verdana"/>
          <w:b/>
          <w:sz w:val="21"/>
          <w:szCs w:val="21"/>
          <w:lang w:val="en-GB"/>
        </w:rPr>
        <w:t>ich</w:t>
      </w:r>
      <w:r w:rsidRPr="00456A25">
        <w:rPr>
          <w:rFonts w:ascii="Verdana" w:hAnsi="Verdana"/>
          <w:b/>
          <w:sz w:val="21"/>
          <w:szCs w:val="21"/>
          <w:lang w:val="en-GB"/>
        </w:rPr>
        <w:t xml:space="preserve"> modules must I take?</w:t>
      </w:r>
    </w:p>
    <w:p w14:paraId="0E707E29" w14:textId="77777777" w:rsidR="004C6AE1" w:rsidRPr="00456A25" w:rsidRDefault="004C6AE1" w:rsidP="00023601">
      <w:pPr>
        <w:rPr>
          <w:rFonts w:ascii="Verdana" w:hAnsi="Verdana"/>
          <w:b/>
          <w:sz w:val="21"/>
          <w:szCs w:val="21"/>
          <w:lang w:val="en-GB"/>
        </w:rPr>
      </w:pPr>
    </w:p>
    <w:p w14:paraId="0CA4A98A" w14:textId="6E56E412" w:rsidR="00B800B4" w:rsidRPr="00456A25" w:rsidRDefault="00023601" w:rsidP="00023601">
      <w:pPr>
        <w:rPr>
          <w:rFonts w:ascii="Verdana" w:hAnsi="Verdana"/>
          <w:b/>
          <w:i/>
          <w:sz w:val="21"/>
          <w:szCs w:val="21"/>
          <w:lang w:val="en-GB"/>
        </w:rPr>
      </w:pPr>
      <w:r w:rsidRPr="00456A25">
        <w:rPr>
          <w:rFonts w:ascii="Verdana" w:hAnsi="Verdana"/>
          <w:sz w:val="21"/>
          <w:szCs w:val="21"/>
          <w:lang w:val="en-GB"/>
        </w:rPr>
        <w:t xml:space="preserve">You </w:t>
      </w:r>
      <w:r w:rsidR="000C49CE" w:rsidRPr="00456A25">
        <w:rPr>
          <w:rFonts w:ascii="Verdana" w:hAnsi="Verdana"/>
          <w:sz w:val="21"/>
          <w:szCs w:val="21"/>
          <w:lang w:val="en-GB"/>
        </w:rPr>
        <w:t xml:space="preserve">will </w:t>
      </w:r>
      <w:r w:rsidR="001C4610" w:rsidRPr="00456A25">
        <w:rPr>
          <w:rFonts w:ascii="Verdana" w:hAnsi="Verdana"/>
          <w:sz w:val="21"/>
          <w:szCs w:val="21"/>
          <w:lang w:val="en-GB"/>
        </w:rPr>
        <w:t xml:space="preserve">automatically </w:t>
      </w:r>
      <w:r w:rsidR="000C49CE" w:rsidRPr="00456A25">
        <w:rPr>
          <w:rFonts w:ascii="Verdana" w:hAnsi="Verdana"/>
          <w:sz w:val="21"/>
          <w:szCs w:val="21"/>
          <w:lang w:val="en-GB"/>
        </w:rPr>
        <w:t>be allocated to the</w:t>
      </w:r>
      <w:r w:rsidRPr="00456A25">
        <w:rPr>
          <w:rFonts w:ascii="Verdana" w:hAnsi="Verdana"/>
          <w:sz w:val="21"/>
          <w:szCs w:val="21"/>
          <w:lang w:val="en-GB"/>
        </w:rPr>
        <w:t xml:space="preserve"> </w:t>
      </w:r>
      <w:r w:rsidR="000C49CE" w:rsidRPr="00456A25">
        <w:rPr>
          <w:rFonts w:ascii="Verdana" w:hAnsi="Verdana"/>
          <w:b/>
          <w:sz w:val="21"/>
          <w:szCs w:val="21"/>
          <w:lang w:val="en-GB"/>
        </w:rPr>
        <w:t>five</w:t>
      </w:r>
      <w:r w:rsidRPr="00456A25">
        <w:rPr>
          <w:rFonts w:ascii="Verdana" w:hAnsi="Verdana"/>
          <w:b/>
          <w:sz w:val="21"/>
          <w:szCs w:val="21"/>
          <w:lang w:val="en-GB"/>
        </w:rPr>
        <w:t xml:space="preserve"> compulsory modules </w:t>
      </w:r>
      <w:r w:rsidRPr="00456A25">
        <w:rPr>
          <w:rFonts w:ascii="Verdana" w:hAnsi="Verdana"/>
          <w:sz w:val="21"/>
          <w:szCs w:val="21"/>
          <w:lang w:val="en-GB"/>
        </w:rPr>
        <w:t xml:space="preserve">(totalling </w:t>
      </w:r>
      <w:r w:rsidR="00645550" w:rsidRPr="00456A25">
        <w:rPr>
          <w:rFonts w:ascii="Verdana" w:hAnsi="Verdana"/>
          <w:sz w:val="21"/>
          <w:szCs w:val="21"/>
          <w:lang w:val="en-GB"/>
        </w:rPr>
        <w:t>100</w:t>
      </w:r>
      <w:r w:rsidRPr="00456A25">
        <w:rPr>
          <w:rFonts w:ascii="Verdana" w:hAnsi="Verdana"/>
          <w:sz w:val="21"/>
          <w:szCs w:val="21"/>
          <w:lang w:val="en-GB"/>
        </w:rPr>
        <w:t xml:space="preserve"> </w:t>
      </w:r>
      <w:r w:rsidRPr="00B65F8D">
        <w:rPr>
          <w:rFonts w:ascii="Verdana" w:hAnsi="Verdana"/>
          <w:sz w:val="21"/>
          <w:szCs w:val="21"/>
          <w:lang w:val="en-GB"/>
        </w:rPr>
        <w:t xml:space="preserve">credits). For the remaining </w:t>
      </w:r>
      <w:r w:rsidR="00645550" w:rsidRPr="00B65F8D">
        <w:rPr>
          <w:rFonts w:ascii="Verdana" w:hAnsi="Verdana"/>
          <w:b/>
          <w:sz w:val="21"/>
          <w:szCs w:val="21"/>
          <w:lang w:val="en-GB"/>
        </w:rPr>
        <w:t>20</w:t>
      </w:r>
      <w:r w:rsidRPr="00B65F8D">
        <w:rPr>
          <w:rFonts w:ascii="Verdana" w:hAnsi="Verdana"/>
          <w:sz w:val="21"/>
          <w:szCs w:val="21"/>
          <w:lang w:val="en-GB"/>
        </w:rPr>
        <w:t xml:space="preserve"> credits you must take</w:t>
      </w:r>
      <w:r w:rsidRPr="00B65F8D">
        <w:rPr>
          <w:rFonts w:ascii="Verdana" w:hAnsi="Verdana"/>
          <w:b/>
          <w:sz w:val="21"/>
          <w:szCs w:val="21"/>
          <w:lang w:val="en-GB"/>
        </w:rPr>
        <w:t xml:space="preserve"> </w:t>
      </w:r>
      <w:r w:rsidR="00645550" w:rsidRPr="00B65F8D">
        <w:rPr>
          <w:rFonts w:ascii="Verdana" w:hAnsi="Verdana"/>
          <w:b/>
          <w:sz w:val="21"/>
          <w:szCs w:val="21"/>
          <w:lang w:val="en-GB"/>
        </w:rPr>
        <w:t>one</w:t>
      </w:r>
      <w:r w:rsidRPr="00B65F8D">
        <w:rPr>
          <w:rFonts w:ascii="Verdana" w:hAnsi="Verdana"/>
          <w:b/>
          <w:sz w:val="21"/>
          <w:szCs w:val="21"/>
          <w:lang w:val="en-GB"/>
        </w:rPr>
        <w:t xml:space="preserve"> designated module. </w:t>
      </w:r>
      <w:r w:rsidRPr="00B65F8D">
        <w:rPr>
          <w:rFonts w:ascii="Verdana" w:hAnsi="Verdana"/>
          <w:sz w:val="21"/>
          <w:szCs w:val="21"/>
          <w:lang w:val="en-GB"/>
        </w:rPr>
        <w:t xml:space="preserve">You can find descriptions of the designated modules </w:t>
      </w:r>
      <w:r w:rsidR="00300487" w:rsidRPr="00B65F8D">
        <w:rPr>
          <w:rFonts w:ascii="Verdana" w:hAnsi="Verdana"/>
          <w:sz w:val="21"/>
          <w:szCs w:val="21"/>
          <w:lang w:val="en-GB"/>
        </w:rPr>
        <w:t>by accessing the award map and clicking on the module codes.</w:t>
      </w:r>
    </w:p>
    <w:p w14:paraId="2408C0EB" w14:textId="77777777" w:rsidR="00B800B4" w:rsidRPr="00456A25" w:rsidRDefault="00B800B4">
      <w:pPr>
        <w:jc w:val="both"/>
        <w:rPr>
          <w:rFonts w:ascii="Verdana" w:hAnsi="Verdana"/>
          <w:sz w:val="21"/>
          <w:szCs w:val="21"/>
          <w:lang w:val="en-GB"/>
        </w:rPr>
      </w:pPr>
    </w:p>
    <w:p w14:paraId="7EDDAA2B" w14:textId="6DD82DB1" w:rsidR="00B800B4" w:rsidRPr="00456A25" w:rsidRDefault="00B800B4">
      <w:pPr>
        <w:jc w:val="both"/>
        <w:rPr>
          <w:rFonts w:ascii="Verdana" w:hAnsi="Verdana"/>
          <w:sz w:val="21"/>
          <w:szCs w:val="21"/>
          <w:lang w:val="en-GB"/>
        </w:rPr>
      </w:pPr>
      <w:r w:rsidRPr="00456A25">
        <w:rPr>
          <w:rFonts w:ascii="Verdana" w:hAnsi="Verdana"/>
          <w:sz w:val="21"/>
          <w:szCs w:val="21"/>
          <w:lang w:val="en-GB"/>
        </w:rPr>
        <w:t xml:space="preserve">The </w:t>
      </w:r>
      <w:r w:rsidRPr="008E0CAD">
        <w:rPr>
          <w:rFonts w:ascii="Verdana" w:hAnsi="Verdana"/>
          <w:b/>
          <w:iCs/>
          <w:sz w:val="21"/>
          <w:szCs w:val="21"/>
          <w:lang w:val="en-GB"/>
        </w:rPr>
        <w:t>designated modules</w:t>
      </w:r>
      <w:r w:rsidRPr="00456A25">
        <w:rPr>
          <w:rFonts w:ascii="Verdana" w:hAnsi="Verdana"/>
          <w:sz w:val="21"/>
          <w:szCs w:val="21"/>
          <w:lang w:val="en-GB"/>
        </w:rPr>
        <w:t xml:space="preserve"> (worth 20 credits each) ar</w:t>
      </w:r>
      <w:r w:rsidR="008E0CAD">
        <w:rPr>
          <w:rFonts w:ascii="Verdana" w:hAnsi="Verdana"/>
          <w:sz w:val="21"/>
          <w:szCs w:val="21"/>
          <w:lang w:val="en-GB"/>
        </w:rPr>
        <w:t>e:</w:t>
      </w:r>
    </w:p>
    <w:p w14:paraId="18D639AC" w14:textId="77777777" w:rsidR="00450624" w:rsidRPr="00456A25" w:rsidRDefault="00450624">
      <w:pPr>
        <w:jc w:val="both"/>
        <w:rPr>
          <w:rFonts w:ascii="Verdana" w:hAnsi="Verdana"/>
          <w:sz w:val="21"/>
          <w:szCs w:val="21"/>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C4610" w:rsidRPr="00456A25" w14:paraId="3548F06E" w14:textId="77777777" w:rsidTr="00A724EC">
        <w:tc>
          <w:tcPr>
            <w:tcW w:w="2127" w:type="dxa"/>
            <w:tcBorders>
              <w:top w:val="threeDEmboss" w:sz="12" w:space="0" w:color="000000"/>
              <w:left w:val="threeDEmboss" w:sz="12" w:space="0" w:color="000000"/>
              <w:bottom w:val="threeDEmboss" w:sz="12" w:space="0" w:color="000000"/>
              <w:right w:val="threeDEmboss" w:sz="12" w:space="0" w:color="000000"/>
            </w:tcBorders>
          </w:tcPr>
          <w:p w14:paraId="6D6F2D4F" w14:textId="77777777" w:rsidR="001C4610" w:rsidRPr="00CE54EC" w:rsidRDefault="001C4610" w:rsidP="00BA15A7">
            <w:pPr>
              <w:jc w:val="center"/>
              <w:rPr>
                <w:rFonts w:ascii="Verdana" w:hAnsi="Verdana"/>
                <w:b/>
                <w:sz w:val="21"/>
                <w:szCs w:val="21"/>
              </w:rPr>
            </w:pPr>
            <w:r w:rsidRPr="00CE54EC">
              <w:rPr>
                <w:rFonts w:ascii="Verdana" w:hAnsi="Verdana"/>
                <w:b/>
                <w:sz w:val="21"/>
                <w:szCs w:val="21"/>
              </w:rPr>
              <w:fldChar w:fldCharType="begin"/>
            </w:r>
            <w:r w:rsidRPr="00CE54EC">
              <w:rPr>
                <w:rFonts w:ascii="Verdana" w:hAnsi="Verdana"/>
                <w:b/>
                <w:sz w:val="21"/>
                <w:szCs w:val="21"/>
              </w:rPr>
              <w:instrText>PRIVATE</w:instrText>
            </w:r>
            <w:r w:rsidRPr="00CE54EC">
              <w:rPr>
                <w:rFonts w:ascii="Verdana" w:hAnsi="Verdana"/>
                <w:b/>
                <w:sz w:val="21"/>
                <w:szCs w:val="21"/>
              </w:rPr>
              <w:fldChar w:fldCharType="end"/>
            </w:r>
            <w:r w:rsidRPr="00CE54EC">
              <w:rPr>
                <w:rFonts w:ascii="Verdana" w:hAnsi="Verdana"/>
                <w:b/>
                <w:sz w:val="21"/>
                <w:szCs w:val="21"/>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5D2A27E2" w14:textId="77777777" w:rsidR="001C4610" w:rsidRPr="00CE54EC" w:rsidRDefault="001C4610" w:rsidP="00BA15A7">
            <w:pPr>
              <w:jc w:val="center"/>
              <w:rPr>
                <w:rFonts w:ascii="Verdana" w:hAnsi="Verdana"/>
                <w:b/>
                <w:sz w:val="21"/>
                <w:szCs w:val="21"/>
              </w:rPr>
            </w:pPr>
            <w:r w:rsidRPr="00CE54EC">
              <w:rPr>
                <w:rFonts w:ascii="Verdana" w:hAnsi="Verdana"/>
                <w:b/>
                <w:sz w:val="21"/>
                <w:szCs w:val="21"/>
              </w:rPr>
              <w:t>Module Title</w:t>
            </w:r>
          </w:p>
        </w:tc>
      </w:tr>
      <w:tr w:rsidR="001C4610" w:rsidRPr="00456A25" w14:paraId="7C3156CD" w14:textId="77777777" w:rsidTr="00A724EC">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4A3C71F2" w14:textId="77777777" w:rsidR="001C4610" w:rsidRPr="00456A25" w:rsidRDefault="004C6AE1" w:rsidP="001C4610">
            <w:pPr>
              <w:jc w:val="center"/>
              <w:rPr>
                <w:rFonts w:ascii="Verdana" w:hAnsi="Verdana"/>
                <w:sz w:val="21"/>
                <w:szCs w:val="21"/>
              </w:rPr>
            </w:pPr>
            <w:r>
              <w:rPr>
                <w:rFonts w:ascii="Verdana" w:hAnsi="Verdana"/>
                <w:sz w:val="21"/>
                <w:szCs w:val="21"/>
              </w:rPr>
              <w:t>MKT1001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EC1D6B" w14:textId="77777777" w:rsidR="001C4610" w:rsidRPr="00456A25" w:rsidRDefault="004C6AE1" w:rsidP="00BA15A7">
            <w:pPr>
              <w:rPr>
                <w:rFonts w:ascii="Verdana" w:hAnsi="Verdana"/>
                <w:sz w:val="21"/>
                <w:szCs w:val="21"/>
              </w:rPr>
            </w:pPr>
            <w:r>
              <w:rPr>
                <w:rFonts w:ascii="Verdana" w:hAnsi="Verdana"/>
                <w:sz w:val="21"/>
                <w:szCs w:val="21"/>
              </w:rPr>
              <w:t>Foundations of Marketing</w:t>
            </w:r>
          </w:p>
        </w:tc>
      </w:tr>
      <w:tr w:rsidR="001C4610" w:rsidRPr="00456A25" w14:paraId="1623FD75" w14:textId="77777777" w:rsidTr="00A724EC">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0BDBFAE0" w14:textId="77777777" w:rsidR="001C4610" w:rsidRPr="00456A25" w:rsidRDefault="004C6AE1" w:rsidP="00BA15A7">
            <w:pPr>
              <w:jc w:val="center"/>
              <w:rPr>
                <w:rFonts w:ascii="Verdana" w:hAnsi="Verdana"/>
                <w:sz w:val="21"/>
                <w:szCs w:val="21"/>
              </w:rPr>
            </w:pPr>
            <w:r>
              <w:rPr>
                <w:rFonts w:ascii="Verdana" w:hAnsi="Verdana"/>
                <w:sz w:val="21"/>
                <w:szCs w:val="21"/>
              </w:rPr>
              <w:t>LEI1007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134155B" w14:textId="195DD89D" w:rsidR="001C4610" w:rsidRPr="00456A25" w:rsidRDefault="004C6AE1" w:rsidP="00E84C59">
            <w:pPr>
              <w:rPr>
                <w:rFonts w:ascii="Verdana" w:hAnsi="Verdana"/>
                <w:sz w:val="21"/>
                <w:szCs w:val="21"/>
              </w:rPr>
            </w:pPr>
            <w:r>
              <w:rPr>
                <w:rFonts w:ascii="Verdana" w:hAnsi="Verdana"/>
                <w:sz w:val="21"/>
                <w:szCs w:val="21"/>
              </w:rPr>
              <w:t>English for Business Studies (ESL)</w:t>
            </w:r>
            <w:r w:rsidR="00E84C59">
              <w:rPr>
                <w:rFonts w:ascii="Verdana" w:hAnsi="Verdana"/>
                <w:sz w:val="21"/>
                <w:szCs w:val="21"/>
                <w:vertAlign w:val="superscript"/>
              </w:rPr>
              <w:t>1</w:t>
            </w:r>
          </w:p>
        </w:tc>
      </w:tr>
    </w:tbl>
    <w:p w14:paraId="7DBF2A39" w14:textId="77777777" w:rsidR="00A167EC" w:rsidRPr="00D227BD" w:rsidRDefault="00A167EC" w:rsidP="00A167EC">
      <w:pPr>
        <w:rPr>
          <w:rFonts w:ascii="Verdana" w:hAnsi="Verdana"/>
          <w:sz w:val="18"/>
          <w:szCs w:val="18"/>
        </w:rPr>
      </w:pPr>
      <w:r w:rsidRPr="00D142F5">
        <w:rPr>
          <w:rFonts w:ascii="Verdana" w:hAnsi="Verdana"/>
          <w:position w:val="6"/>
          <w:sz w:val="16"/>
          <w:szCs w:val="22"/>
        </w:rPr>
        <w:t xml:space="preserve">1 </w:t>
      </w:r>
      <w:r w:rsidRPr="00366FCC">
        <w:rPr>
          <w:rFonts w:ascii="Verdana" w:hAnsi="Verdana"/>
          <w:sz w:val="18"/>
          <w:szCs w:val="18"/>
        </w:rPr>
        <w:t>For those with English as a Second Language (ESL)</w:t>
      </w:r>
    </w:p>
    <w:p w14:paraId="29C3B9CE" w14:textId="77777777" w:rsidR="00456A25" w:rsidRPr="008E0CAD" w:rsidRDefault="00456A25">
      <w:pPr>
        <w:rPr>
          <w:rFonts w:ascii="Verdana" w:hAnsi="Verdana"/>
          <w:iCs/>
          <w:sz w:val="21"/>
          <w:szCs w:val="21"/>
          <w:lang w:val="en-GB"/>
        </w:rPr>
      </w:pPr>
    </w:p>
    <w:p w14:paraId="54BBD94B" w14:textId="77777777" w:rsidR="00A724EC" w:rsidRDefault="00023601" w:rsidP="00023601">
      <w:pPr>
        <w:rPr>
          <w:rFonts w:ascii="Verdana" w:hAnsi="Verdana"/>
          <w:b/>
          <w:sz w:val="21"/>
          <w:szCs w:val="21"/>
          <w:lang w:val="en-GB"/>
        </w:rPr>
      </w:pPr>
      <w:r w:rsidRPr="00456A25">
        <w:rPr>
          <w:rFonts w:ascii="Verdana" w:hAnsi="Verdana"/>
          <w:b/>
          <w:sz w:val="21"/>
          <w:szCs w:val="21"/>
          <w:lang w:val="en-GB"/>
        </w:rPr>
        <w:t>How do I record my choice</w:t>
      </w:r>
      <w:r w:rsidR="00746A6A" w:rsidRPr="00456A25">
        <w:rPr>
          <w:rFonts w:ascii="Verdana" w:hAnsi="Verdana"/>
          <w:b/>
          <w:sz w:val="21"/>
          <w:szCs w:val="21"/>
          <w:lang w:val="en-GB"/>
        </w:rPr>
        <w:t>s</w:t>
      </w:r>
      <w:r w:rsidRPr="00456A25">
        <w:rPr>
          <w:rFonts w:ascii="Verdana" w:hAnsi="Verdana"/>
          <w:b/>
          <w:sz w:val="21"/>
          <w:szCs w:val="21"/>
          <w:lang w:val="en-GB"/>
        </w:rPr>
        <w:t>?</w:t>
      </w:r>
    </w:p>
    <w:p w14:paraId="458BFAB2" w14:textId="77777777" w:rsidR="004C6AE1" w:rsidRPr="00456A25" w:rsidRDefault="004C6AE1" w:rsidP="00023601">
      <w:pPr>
        <w:rPr>
          <w:rFonts w:ascii="Verdana" w:hAnsi="Verdana"/>
          <w:b/>
          <w:sz w:val="21"/>
          <w:szCs w:val="21"/>
          <w:lang w:val="en-GB"/>
        </w:rPr>
      </w:pPr>
    </w:p>
    <w:p w14:paraId="261D6073" w14:textId="77777777" w:rsidR="00023601" w:rsidRPr="00456A25" w:rsidRDefault="00A724EC" w:rsidP="00023601">
      <w:pPr>
        <w:rPr>
          <w:rFonts w:ascii="Verdana" w:hAnsi="Verdana"/>
          <w:sz w:val="21"/>
          <w:szCs w:val="21"/>
          <w:lang w:val="en-GB"/>
        </w:rPr>
      </w:pPr>
      <w:r w:rsidRPr="00456A25">
        <w:rPr>
          <w:rFonts w:ascii="Verdana" w:hAnsi="Verdana"/>
          <w:sz w:val="21"/>
          <w:szCs w:val="21"/>
          <w:lang w:val="en-GB"/>
        </w:rPr>
        <w:t xml:space="preserve">Using the form on the next </w:t>
      </w:r>
      <w:r w:rsidR="00BF35A8" w:rsidRPr="00456A25">
        <w:rPr>
          <w:rFonts w:ascii="Verdana" w:hAnsi="Verdana"/>
          <w:sz w:val="21"/>
          <w:szCs w:val="21"/>
          <w:lang w:val="en-GB"/>
        </w:rPr>
        <w:t>page</w:t>
      </w:r>
      <w:r w:rsidRPr="00456A25">
        <w:rPr>
          <w:rFonts w:ascii="Verdana" w:hAnsi="Verdana"/>
          <w:sz w:val="21"/>
          <w:szCs w:val="21"/>
          <w:lang w:val="en-GB"/>
        </w:rPr>
        <w:t xml:space="preserve"> p</w:t>
      </w:r>
      <w:r w:rsidR="00023601" w:rsidRPr="00456A25">
        <w:rPr>
          <w:rFonts w:ascii="Verdana" w:hAnsi="Verdana"/>
          <w:sz w:val="21"/>
          <w:szCs w:val="21"/>
          <w:lang w:val="en-GB"/>
        </w:rPr>
        <w:t>lease make selections</w:t>
      </w:r>
      <w:r w:rsidR="004C6AE1">
        <w:rPr>
          <w:rFonts w:ascii="Verdana" w:hAnsi="Verdana"/>
          <w:sz w:val="21"/>
          <w:szCs w:val="21"/>
          <w:lang w:val="en-GB"/>
        </w:rPr>
        <w:t>.</w:t>
      </w:r>
      <w:r w:rsidRPr="00456A25">
        <w:rPr>
          <w:rFonts w:ascii="Verdana" w:hAnsi="Verdana"/>
          <w:sz w:val="21"/>
          <w:szCs w:val="21"/>
          <w:lang w:val="en-GB"/>
        </w:rPr>
        <w:t xml:space="preserve">  Your completed form should be returned </w:t>
      </w:r>
      <w:r w:rsidR="00023601" w:rsidRPr="00456A25">
        <w:rPr>
          <w:rFonts w:ascii="Verdana" w:hAnsi="Verdana"/>
          <w:sz w:val="21"/>
          <w:szCs w:val="21"/>
          <w:lang w:val="en-GB"/>
        </w:rPr>
        <w:t>as soon as possible. Places are filled on a first come, first served basis. The compulsory modules are guaranteed in your timetable but your designated choices may be limited by timetabling.</w:t>
      </w:r>
    </w:p>
    <w:p w14:paraId="5009D0D3" w14:textId="77777777" w:rsidR="00D227BD" w:rsidRPr="00456A25" w:rsidRDefault="00D227BD">
      <w:pPr>
        <w:jc w:val="both"/>
        <w:rPr>
          <w:rFonts w:ascii="Verdana" w:hAnsi="Verdana"/>
          <w:sz w:val="21"/>
          <w:szCs w:val="21"/>
          <w:lang w:val="en-GB"/>
        </w:rPr>
      </w:pPr>
    </w:p>
    <w:p w14:paraId="239D1F92" w14:textId="77777777" w:rsidR="001335A1" w:rsidRDefault="001335A1">
      <w:pPr>
        <w:jc w:val="both"/>
        <w:rPr>
          <w:rFonts w:ascii="Verdana" w:hAnsi="Verdana"/>
          <w:b/>
          <w:sz w:val="21"/>
          <w:szCs w:val="21"/>
          <w:lang w:val="en-GB"/>
        </w:rPr>
      </w:pPr>
      <w:r w:rsidRPr="00B65F8D">
        <w:rPr>
          <w:rFonts w:ascii="Verdana" w:hAnsi="Verdana"/>
          <w:b/>
          <w:sz w:val="21"/>
          <w:szCs w:val="21"/>
          <w:lang w:val="en-GB"/>
        </w:rPr>
        <w:t>What happens next?</w:t>
      </w:r>
    </w:p>
    <w:p w14:paraId="5DD0F39D" w14:textId="77777777" w:rsidR="004C6AE1" w:rsidRPr="00B65F8D" w:rsidRDefault="004C6AE1">
      <w:pPr>
        <w:jc w:val="both"/>
        <w:rPr>
          <w:rFonts w:ascii="Verdana" w:hAnsi="Verdana"/>
          <w:sz w:val="21"/>
          <w:szCs w:val="21"/>
          <w:lang w:val="en-GB"/>
        </w:rPr>
      </w:pPr>
    </w:p>
    <w:p w14:paraId="51884CFC" w14:textId="733503D1" w:rsidR="008E0CAD" w:rsidRDefault="001335A1" w:rsidP="008E0CAD">
      <w:pPr>
        <w:rPr>
          <w:rFonts w:ascii="Verdana" w:hAnsi="Verdana"/>
          <w:sz w:val="22"/>
          <w:szCs w:val="22"/>
          <w:lang w:val="en-GB"/>
        </w:rPr>
      </w:pPr>
      <w:r w:rsidRPr="00B65F8D">
        <w:rPr>
          <w:rFonts w:ascii="Verdana" w:hAnsi="Verdana"/>
          <w:sz w:val="21"/>
          <w:szCs w:val="21"/>
          <w:lang w:val="en-GB"/>
        </w:rPr>
        <w:t xml:space="preserve">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w:t>
      </w:r>
      <w:r w:rsidR="00262E4C" w:rsidRPr="00B65F8D">
        <w:rPr>
          <w:rFonts w:ascii="Verdana" w:hAnsi="Verdana"/>
          <w:sz w:val="21"/>
          <w:szCs w:val="21"/>
          <w:lang w:val="en-GB"/>
        </w:rPr>
        <w:t xml:space="preserve">the </w:t>
      </w:r>
      <w:r w:rsidRPr="00B65F8D">
        <w:rPr>
          <w:rFonts w:ascii="Verdana" w:hAnsi="Verdana"/>
          <w:sz w:val="21"/>
          <w:szCs w:val="21"/>
          <w:lang w:val="en-GB"/>
        </w:rPr>
        <w:t xml:space="preserve">start </w:t>
      </w:r>
      <w:r w:rsidR="00A90CB7" w:rsidRPr="00B65F8D">
        <w:rPr>
          <w:rFonts w:ascii="Verdana" w:hAnsi="Verdana"/>
          <w:sz w:val="21"/>
          <w:szCs w:val="21"/>
          <w:lang w:val="en-GB"/>
        </w:rPr>
        <w:t xml:space="preserve">of </w:t>
      </w:r>
      <w:r w:rsidRPr="00B65F8D">
        <w:rPr>
          <w:rFonts w:ascii="Verdana" w:hAnsi="Verdana"/>
          <w:sz w:val="21"/>
          <w:szCs w:val="21"/>
          <w:lang w:val="en-GB"/>
        </w:rPr>
        <w:t>the course.</w:t>
      </w:r>
      <w:r w:rsidR="008E0CAD">
        <w:rPr>
          <w:rFonts w:ascii="Verdana" w:hAnsi="Verdana"/>
          <w:sz w:val="22"/>
          <w:szCs w:val="22"/>
          <w:lang w:val="en-GB"/>
        </w:rPr>
        <w:t xml:space="preserve"> </w:t>
      </w:r>
    </w:p>
    <w:p w14:paraId="53E04C81" w14:textId="77777777" w:rsidR="008E0CAD" w:rsidRDefault="008E0CAD">
      <w:pPr>
        <w:widowControl/>
        <w:rPr>
          <w:rFonts w:ascii="Verdana" w:hAnsi="Verdana"/>
          <w:sz w:val="22"/>
          <w:szCs w:val="22"/>
          <w:lang w:val="en-GB"/>
        </w:rPr>
      </w:pPr>
      <w:r>
        <w:rPr>
          <w:rFonts w:ascii="Verdana" w:hAnsi="Verdana"/>
          <w:sz w:val="22"/>
          <w:szCs w:val="22"/>
          <w:lang w:val="en-GB"/>
        </w:rPr>
        <w:br w:type="page"/>
      </w:r>
    </w:p>
    <w:p w14:paraId="74FE33EA" w14:textId="4A780311" w:rsidR="00B800B4" w:rsidRPr="00CD3E5B" w:rsidRDefault="006C4AA0">
      <w:pPr>
        <w:jc w:val="both"/>
        <w:rPr>
          <w:rFonts w:ascii="Verdana" w:hAnsi="Verdana"/>
          <w:sz w:val="22"/>
          <w:szCs w:val="22"/>
          <w:lang w:val="en-GB"/>
        </w:rPr>
      </w:pPr>
      <w:r w:rsidRPr="006A2BED">
        <w:rPr>
          <w:noProof/>
          <w:snapToGrid/>
          <w:lang w:val="en-GB" w:eastAsia="en-GB"/>
        </w:rPr>
        <w:lastRenderedPageBreak/>
        <w:drawing>
          <wp:inline distT="0" distB="0" distL="0" distR="0" wp14:anchorId="3D0551F0" wp14:editId="02ECC6F0">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571A8614" w14:textId="77777777" w:rsidR="00210AA6" w:rsidRDefault="00210AA6">
      <w:pPr>
        <w:jc w:val="both"/>
        <w:rPr>
          <w:rFonts w:ascii="Verdana" w:hAnsi="Verdana"/>
          <w:b/>
          <w:sz w:val="28"/>
          <w:szCs w:val="28"/>
          <w:lang w:val="en-GB"/>
        </w:rPr>
      </w:pPr>
    </w:p>
    <w:p w14:paraId="2F9680AA" w14:textId="77777777" w:rsidR="00B800B4" w:rsidRPr="00AC2E33" w:rsidRDefault="004C6AE1" w:rsidP="00A11B68">
      <w:pPr>
        <w:jc w:val="center"/>
        <w:rPr>
          <w:rFonts w:ascii="Verdana" w:hAnsi="Verdana"/>
          <w:b/>
          <w:sz w:val="28"/>
          <w:szCs w:val="28"/>
          <w:lang w:val="en-GB"/>
        </w:rPr>
      </w:pPr>
      <w:r>
        <w:rPr>
          <w:rFonts w:ascii="Verdana" w:hAnsi="Verdana"/>
          <w:b/>
          <w:sz w:val="28"/>
          <w:szCs w:val="28"/>
          <w:lang w:val="en-GB"/>
        </w:rPr>
        <w:t>HND Travel and Tourism Management</w:t>
      </w:r>
    </w:p>
    <w:p w14:paraId="3BD2B39A" w14:textId="77777777" w:rsidR="00B800B4" w:rsidRPr="002337E9" w:rsidRDefault="00B800B4">
      <w:pPr>
        <w:jc w:val="both"/>
        <w:rPr>
          <w:rFonts w:ascii="Verdana" w:hAnsi="Verdana"/>
          <w:b/>
          <w:sz w:val="22"/>
          <w:szCs w:val="22"/>
          <w:lang w:val="en-GB"/>
        </w:rPr>
      </w:pPr>
    </w:p>
    <w:p w14:paraId="1D40FD7A" w14:textId="50C15AE3" w:rsidR="00A90CB7" w:rsidRDefault="00104400">
      <w:pPr>
        <w:jc w:val="both"/>
        <w:rPr>
          <w:rFonts w:ascii="Verdana" w:hAnsi="Verdana"/>
          <w:sz w:val="22"/>
          <w:szCs w:val="22"/>
          <w:lang w:val="en-GB"/>
        </w:rPr>
      </w:pPr>
      <w:r w:rsidRPr="002337E9">
        <w:rPr>
          <w:rFonts w:ascii="Verdana" w:hAnsi="Verdana"/>
          <w:sz w:val="22"/>
          <w:szCs w:val="22"/>
          <w:lang w:val="en-GB"/>
        </w:rPr>
        <w:t>Full Name</w:t>
      </w:r>
      <w:r w:rsidR="004E03C4" w:rsidRPr="002337E9">
        <w:rPr>
          <w:rFonts w:ascii="Verdana" w:hAnsi="Verdana"/>
          <w:sz w:val="22"/>
          <w:szCs w:val="22"/>
          <w:lang w:val="en-GB"/>
        </w:rPr>
        <w:t xml:space="preserve">: </w:t>
      </w:r>
      <w:r w:rsidRPr="002337E9">
        <w:rPr>
          <w:rFonts w:ascii="Verdana" w:hAnsi="Verdana"/>
          <w:sz w:val="22"/>
          <w:szCs w:val="22"/>
          <w:lang w:val="en-GB"/>
        </w:rPr>
        <w:t>……………………………………………</w:t>
      </w:r>
      <w:r w:rsidR="00A90CB7">
        <w:rPr>
          <w:rFonts w:ascii="Verdana" w:hAnsi="Verdana"/>
          <w:sz w:val="22"/>
          <w:szCs w:val="22"/>
          <w:lang w:val="en-GB"/>
        </w:rPr>
        <w:t>……</w:t>
      </w:r>
      <w:proofErr w:type="gramStart"/>
      <w:r w:rsidR="00A90CB7">
        <w:rPr>
          <w:rFonts w:ascii="Verdana" w:hAnsi="Verdana"/>
          <w:sz w:val="22"/>
          <w:szCs w:val="22"/>
          <w:lang w:val="en-GB"/>
        </w:rPr>
        <w:t>…..</w:t>
      </w:r>
      <w:proofErr w:type="gramEnd"/>
    </w:p>
    <w:p w14:paraId="614905B0" w14:textId="77777777" w:rsidR="00A90CB7" w:rsidRDefault="00A90CB7">
      <w:pPr>
        <w:jc w:val="both"/>
        <w:rPr>
          <w:rFonts w:ascii="Verdana" w:hAnsi="Verdana"/>
          <w:sz w:val="22"/>
          <w:szCs w:val="22"/>
          <w:lang w:val="en-GB"/>
        </w:rPr>
      </w:pPr>
    </w:p>
    <w:p w14:paraId="496C1F02" w14:textId="51229AD0" w:rsidR="00B800B4" w:rsidRPr="002337E9" w:rsidRDefault="00A90CB7">
      <w:pPr>
        <w:jc w:val="both"/>
        <w:rPr>
          <w:rFonts w:ascii="Verdana" w:hAnsi="Verdana"/>
          <w:sz w:val="22"/>
          <w:szCs w:val="22"/>
          <w:lang w:val="en-GB"/>
        </w:rPr>
      </w:pPr>
      <w:r w:rsidRPr="002337E9">
        <w:rPr>
          <w:rFonts w:ascii="Verdana" w:hAnsi="Verdana"/>
          <w:sz w:val="22"/>
          <w:szCs w:val="22"/>
          <w:lang w:val="en-GB"/>
        </w:rPr>
        <w:t xml:space="preserve">Date of Birth: </w:t>
      </w:r>
      <w:r>
        <w:rPr>
          <w:rFonts w:ascii="Verdana" w:hAnsi="Verdana"/>
          <w:sz w:val="22"/>
          <w:szCs w:val="22"/>
          <w:lang w:val="en-GB"/>
        </w:rPr>
        <w:t>…………………</w:t>
      </w:r>
      <w:r w:rsidR="008E0CAD">
        <w:rPr>
          <w:rFonts w:ascii="Verdana" w:hAnsi="Verdana"/>
          <w:sz w:val="22"/>
          <w:szCs w:val="22"/>
          <w:lang w:val="en-GB"/>
        </w:rPr>
        <w:tab/>
      </w:r>
      <w:r w:rsidR="004E03C4" w:rsidRPr="002337E9">
        <w:rPr>
          <w:rFonts w:ascii="Verdana" w:hAnsi="Verdana"/>
          <w:sz w:val="22"/>
          <w:szCs w:val="22"/>
          <w:lang w:val="en-GB"/>
        </w:rPr>
        <w:t>Student</w:t>
      </w:r>
      <w:r>
        <w:rPr>
          <w:rFonts w:ascii="Verdana" w:hAnsi="Verdana"/>
          <w:sz w:val="22"/>
          <w:szCs w:val="22"/>
          <w:lang w:val="en-GB"/>
        </w:rPr>
        <w:t>/</w:t>
      </w:r>
      <w:r w:rsidRPr="00B65F8D">
        <w:rPr>
          <w:rFonts w:ascii="Verdana" w:hAnsi="Verdana"/>
          <w:sz w:val="22"/>
          <w:szCs w:val="22"/>
          <w:lang w:val="en-GB"/>
        </w:rPr>
        <w:t>UCAS</w:t>
      </w:r>
      <w:r w:rsidR="004E03C4" w:rsidRPr="00B65F8D">
        <w:rPr>
          <w:rFonts w:ascii="Verdana" w:hAnsi="Verdana"/>
          <w:sz w:val="22"/>
          <w:szCs w:val="22"/>
          <w:lang w:val="en-GB"/>
        </w:rPr>
        <w:t xml:space="preserve"> </w:t>
      </w:r>
      <w:r w:rsidR="00104400" w:rsidRPr="00B65F8D">
        <w:rPr>
          <w:rFonts w:ascii="Verdana" w:hAnsi="Verdana"/>
          <w:sz w:val="22"/>
          <w:szCs w:val="22"/>
          <w:lang w:val="en-GB"/>
        </w:rPr>
        <w:t>Number</w:t>
      </w:r>
      <w:r w:rsidRPr="00B65F8D">
        <w:rPr>
          <w:rFonts w:ascii="Verdana" w:hAnsi="Verdana"/>
          <w:sz w:val="22"/>
          <w:szCs w:val="22"/>
          <w:lang w:val="en-GB"/>
        </w:rPr>
        <w:t xml:space="preserve"> if known</w:t>
      </w:r>
      <w:r w:rsidR="00B800B4" w:rsidRPr="00B65F8D">
        <w:rPr>
          <w:rFonts w:ascii="Verdana" w:hAnsi="Verdana"/>
          <w:sz w:val="22"/>
          <w:szCs w:val="22"/>
          <w:lang w:val="en-GB"/>
        </w:rPr>
        <w:t>:</w:t>
      </w:r>
      <w:r w:rsidRPr="00B65F8D">
        <w:rPr>
          <w:rFonts w:ascii="Verdana" w:hAnsi="Verdana"/>
          <w:sz w:val="22"/>
          <w:szCs w:val="22"/>
          <w:lang w:val="en-GB"/>
        </w:rPr>
        <w:t xml:space="preserve"> …….</w:t>
      </w:r>
      <w:r w:rsidR="00B800B4" w:rsidRPr="00B65F8D">
        <w:rPr>
          <w:rFonts w:ascii="Verdana" w:hAnsi="Verdana"/>
          <w:sz w:val="22"/>
          <w:szCs w:val="22"/>
          <w:lang w:val="en-GB"/>
        </w:rPr>
        <w:t>….………………</w:t>
      </w:r>
    </w:p>
    <w:p w14:paraId="53EE630C" w14:textId="77777777" w:rsidR="001335A1" w:rsidRPr="002337E9" w:rsidRDefault="001335A1">
      <w:pPr>
        <w:jc w:val="both"/>
        <w:rPr>
          <w:rFonts w:ascii="Verdana" w:hAnsi="Verdana"/>
          <w:sz w:val="22"/>
          <w:szCs w:val="22"/>
          <w:lang w:val="en-GB"/>
        </w:rPr>
      </w:pPr>
    </w:p>
    <w:p w14:paraId="7B5A9C98" w14:textId="77777777" w:rsidR="004C6AE1" w:rsidRPr="002337E9" w:rsidRDefault="00BA5E5E">
      <w:pPr>
        <w:jc w:val="both"/>
        <w:rPr>
          <w:rFonts w:ascii="Verdana" w:hAnsi="Verdana"/>
          <w:sz w:val="22"/>
          <w:szCs w:val="22"/>
          <w:lang w:val="en-GB"/>
        </w:rPr>
      </w:pPr>
      <w:r w:rsidRPr="002337E9">
        <w:rPr>
          <w:rFonts w:ascii="Verdana" w:hAnsi="Verdana"/>
          <w:sz w:val="22"/>
          <w:szCs w:val="22"/>
          <w:lang w:val="en-GB"/>
        </w:rPr>
        <w:t xml:space="preserve">The </w:t>
      </w:r>
      <w:r w:rsidRPr="008E0CAD">
        <w:rPr>
          <w:rFonts w:ascii="Verdana" w:hAnsi="Verdana"/>
          <w:b/>
          <w:iCs/>
          <w:sz w:val="22"/>
          <w:szCs w:val="22"/>
          <w:lang w:val="en-GB"/>
        </w:rPr>
        <w:t>compulsory modules</w:t>
      </w:r>
      <w:r w:rsidRPr="002337E9">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5670"/>
        <w:gridCol w:w="1701"/>
      </w:tblGrid>
      <w:tr w:rsidR="004E03C4" w:rsidRPr="002337E9" w14:paraId="2AC73A1E" w14:textId="77777777" w:rsidTr="00A0375E">
        <w:tc>
          <w:tcPr>
            <w:tcW w:w="1418" w:type="dxa"/>
            <w:tcBorders>
              <w:top w:val="threeDEmboss" w:sz="12" w:space="0" w:color="000000"/>
              <w:left w:val="threeDEmboss" w:sz="12" w:space="0" w:color="000000"/>
              <w:bottom w:val="threeDEmboss" w:sz="12" w:space="0" w:color="000000"/>
              <w:right w:val="threeDEmboss" w:sz="12" w:space="0" w:color="000000"/>
            </w:tcBorders>
          </w:tcPr>
          <w:p w14:paraId="5E36803B" w14:textId="77777777" w:rsidR="004E03C4" w:rsidRPr="002337E9" w:rsidRDefault="004E03C4" w:rsidP="00AC2E33">
            <w:pPr>
              <w:jc w:val="center"/>
              <w:rPr>
                <w:rFonts w:ascii="Verdana" w:hAnsi="Verdana"/>
                <w:b/>
                <w:sz w:val="22"/>
                <w:szCs w:val="22"/>
              </w:rPr>
            </w:pPr>
            <w:r w:rsidRPr="002337E9">
              <w:rPr>
                <w:rFonts w:ascii="Verdana" w:hAnsi="Verdana"/>
                <w:b/>
                <w:sz w:val="22"/>
                <w:szCs w:val="22"/>
              </w:rPr>
              <w:fldChar w:fldCharType="begin"/>
            </w:r>
            <w:r w:rsidRPr="002337E9">
              <w:rPr>
                <w:rFonts w:ascii="Verdana" w:hAnsi="Verdana"/>
                <w:b/>
                <w:sz w:val="22"/>
                <w:szCs w:val="22"/>
              </w:rPr>
              <w:instrText>PRIVATE</w:instrText>
            </w:r>
            <w:r w:rsidRPr="002337E9">
              <w:rPr>
                <w:rFonts w:ascii="Verdana" w:hAnsi="Verdana"/>
                <w:b/>
                <w:sz w:val="22"/>
                <w:szCs w:val="22"/>
              </w:rPr>
              <w:fldChar w:fldCharType="end"/>
            </w:r>
            <w:r w:rsidRPr="002337E9">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BE251F0" w14:textId="77777777" w:rsidR="004E03C4" w:rsidRPr="002337E9" w:rsidRDefault="004E03C4" w:rsidP="00AC2E33">
            <w:pPr>
              <w:jc w:val="center"/>
              <w:rPr>
                <w:rFonts w:ascii="Verdana" w:hAnsi="Verdana"/>
                <w:b/>
                <w:sz w:val="22"/>
                <w:szCs w:val="22"/>
              </w:rPr>
            </w:pPr>
            <w:r w:rsidRPr="002337E9">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46E63B7" w14:textId="77777777" w:rsidR="004E03C4" w:rsidRPr="002337E9" w:rsidRDefault="004E03C4" w:rsidP="00AC2E33">
            <w:pPr>
              <w:jc w:val="center"/>
              <w:rPr>
                <w:rFonts w:ascii="Verdana" w:hAnsi="Verdana"/>
                <w:b/>
                <w:sz w:val="22"/>
                <w:szCs w:val="22"/>
              </w:rPr>
            </w:pPr>
            <w:r w:rsidRPr="002337E9">
              <w:rPr>
                <w:rFonts w:ascii="Verdana" w:hAnsi="Verdana"/>
                <w:b/>
                <w:sz w:val="22"/>
                <w:szCs w:val="22"/>
              </w:rPr>
              <w:t>Credit</w:t>
            </w:r>
          </w:p>
          <w:p w14:paraId="79F4434F" w14:textId="77777777" w:rsidR="004E03C4" w:rsidRPr="002337E9" w:rsidRDefault="004E03C4" w:rsidP="00AC2E33">
            <w:pPr>
              <w:jc w:val="center"/>
              <w:rPr>
                <w:rFonts w:ascii="Verdana" w:hAnsi="Verdana"/>
                <w:b/>
                <w:sz w:val="22"/>
                <w:szCs w:val="22"/>
              </w:rPr>
            </w:pPr>
            <w:r w:rsidRPr="002337E9">
              <w:rPr>
                <w:rFonts w:ascii="Verdana" w:hAnsi="Verdana"/>
                <w:b/>
                <w:sz w:val="22"/>
                <w:szCs w:val="22"/>
              </w:rPr>
              <w:t>Value</w:t>
            </w:r>
          </w:p>
        </w:tc>
      </w:tr>
      <w:tr w:rsidR="004C6AE1" w:rsidRPr="002337E9" w14:paraId="47CA7AEA" w14:textId="77777777" w:rsidTr="00A0375E">
        <w:trPr>
          <w:trHeight w:val="281"/>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380D53A9" w14:textId="77777777" w:rsidR="004C6AE1" w:rsidRPr="00456A25" w:rsidRDefault="004C6AE1" w:rsidP="00747638">
            <w:pPr>
              <w:jc w:val="center"/>
              <w:rPr>
                <w:rFonts w:ascii="Verdana" w:hAnsi="Verdana"/>
                <w:sz w:val="21"/>
                <w:szCs w:val="21"/>
              </w:rPr>
            </w:pPr>
            <w:r>
              <w:rPr>
                <w:rFonts w:ascii="Verdana" w:hAnsi="Verdana"/>
                <w:sz w:val="21"/>
                <w:szCs w:val="21"/>
                <w:lang w:val="en-GB"/>
              </w:rPr>
              <w:t>LEI1011</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724F4E29" w14:textId="77777777" w:rsidR="004C6AE1" w:rsidRPr="00456A25" w:rsidRDefault="004C6AE1" w:rsidP="00747638">
            <w:pPr>
              <w:rPr>
                <w:rFonts w:ascii="Verdana" w:hAnsi="Verdana"/>
                <w:sz w:val="21"/>
                <w:szCs w:val="21"/>
              </w:rPr>
            </w:pPr>
            <w:r>
              <w:rPr>
                <w:rFonts w:ascii="Verdana" w:hAnsi="Verdana"/>
                <w:sz w:val="21"/>
                <w:szCs w:val="21"/>
                <w:lang w:val="en-GB"/>
              </w:rPr>
              <w:t>Foundations of Tourism</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7767DF1" w14:textId="77777777" w:rsidR="004C6AE1" w:rsidRPr="002337E9" w:rsidRDefault="004C6AE1">
            <w:pPr>
              <w:jc w:val="center"/>
              <w:rPr>
                <w:rFonts w:ascii="Verdana" w:hAnsi="Verdana"/>
                <w:sz w:val="22"/>
                <w:szCs w:val="22"/>
              </w:rPr>
            </w:pPr>
            <w:r w:rsidRPr="002337E9">
              <w:rPr>
                <w:rFonts w:ascii="Verdana" w:hAnsi="Verdana"/>
                <w:sz w:val="22"/>
                <w:szCs w:val="22"/>
              </w:rPr>
              <w:t>20</w:t>
            </w:r>
          </w:p>
        </w:tc>
      </w:tr>
      <w:tr w:rsidR="004C6AE1" w:rsidRPr="002337E9" w14:paraId="723F0D1C" w14:textId="77777777" w:rsidTr="00A0375E">
        <w:trPr>
          <w:trHeight w:val="37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3DDA4038" w14:textId="77777777" w:rsidR="004C6AE1" w:rsidRPr="00456A25" w:rsidRDefault="004C6AE1" w:rsidP="00747638">
            <w:pPr>
              <w:jc w:val="center"/>
              <w:rPr>
                <w:rFonts w:ascii="Verdana" w:hAnsi="Verdana"/>
                <w:sz w:val="21"/>
                <w:szCs w:val="21"/>
              </w:rPr>
            </w:pPr>
            <w:r>
              <w:rPr>
                <w:rFonts w:ascii="Verdana" w:hAnsi="Verdana"/>
                <w:sz w:val="21"/>
                <w:szCs w:val="21"/>
                <w:lang w:val="en-GB"/>
              </w:rPr>
              <w:t>LEI1003</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78DE7CAE" w14:textId="3799EB57" w:rsidR="004C6AE1" w:rsidRPr="00456A25" w:rsidRDefault="004C6AE1" w:rsidP="00747638">
            <w:pPr>
              <w:rPr>
                <w:rFonts w:ascii="Verdana" w:hAnsi="Verdana"/>
                <w:sz w:val="21"/>
                <w:szCs w:val="21"/>
              </w:rPr>
            </w:pPr>
            <w:r>
              <w:rPr>
                <w:rFonts w:ascii="Verdana" w:hAnsi="Verdana"/>
                <w:sz w:val="21"/>
                <w:szCs w:val="21"/>
                <w:lang w:val="en-GB"/>
              </w:rPr>
              <w:t>Tourism Impacts and Sustainability</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A622556" w14:textId="77777777" w:rsidR="004C6AE1" w:rsidRPr="002337E9" w:rsidRDefault="004C6AE1">
            <w:pPr>
              <w:jc w:val="center"/>
              <w:rPr>
                <w:rFonts w:ascii="Verdana" w:hAnsi="Verdana"/>
                <w:sz w:val="22"/>
                <w:szCs w:val="22"/>
              </w:rPr>
            </w:pPr>
            <w:r w:rsidRPr="002337E9">
              <w:rPr>
                <w:rFonts w:ascii="Verdana" w:hAnsi="Verdana"/>
                <w:sz w:val="22"/>
                <w:szCs w:val="22"/>
              </w:rPr>
              <w:t>20</w:t>
            </w:r>
          </w:p>
        </w:tc>
      </w:tr>
      <w:tr w:rsidR="004C6AE1" w:rsidRPr="002337E9" w14:paraId="0EB0EA37" w14:textId="77777777" w:rsidTr="00A0375E">
        <w:trPr>
          <w:trHeight w:val="35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77E6E633" w14:textId="77777777" w:rsidR="004C6AE1" w:rsidRPr="00456A25" w:rsidRDefault="004C6AE1" w:rsidP="00747638">
            <w:pPr>
              <w:jc w:val="center"/>
              <w:rPr>
                <w:rFonts w:ascii="Verdana" w:hAnsi="Verdana"/>
                <w:sz w:val="21"/>
                <w:szCs w:val="21"/>
              </w:rPr>
            </w:pPr>
            <w:r>
              <w:rPr>
                <w:rFonts w:ascii="Verdana" w:hAnsi="Verdana"/>
                <w:sz w:val="21"/>
                <w:szCs w:val="21"/>
                <w:lang w:val="en-GB"/>
              </w:rPr>
              <w:t>LEI1022</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701A3C9E" w14:textId="77777777" w:rsidR="004C6AE1" w:rsidRPr="00456A25" w:rsidRDefault="004C6AE1" w:rsidP="00747638">
            <w:pPr>
              <w:rPr>
                <w:rFonts w:ascii="Verdana" w:hAnsi="Verdana"/>
                <w:sz w:val="21"/>
                <w:szCs w:val="21"/>
              </w:rPr>
            </w:pPr>
            <w:r>
              <w:rPr>
                <w:rFonts w:ascii="Verdana" w:hAnsi="Verdana"/>
                <w:sz w:val="21"/>
                <w:szCs w:val="21"/>
                <w:lang w:val="en-GB"/>
              </w:rPr>
              <w:t>Transformation, Innovation and Impact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994709C" w14:textId="77777777" w:rsidR="004C6AE1" w:rsidRPr="002337E9" w:rsidRDefault="004C6AE1">
            <w:pPr>
              <w:jc w:val="center"/>
              <w:rPr>
                <w:rFonts w:ascii="Verdana" w:hAnsi="Verdana"/>
                <w:sz w:val="22"/>
                <w:szCs w:val="22"/>
              </w:rPr>
            </w:pPr>
            <w:r w:rsidRPr="002337E9">
              <w:rPr>
                <w:rFonts w:ascii="Verdana" w:hAnsi="Verdana"/>
                <w:sz w:val="22"/>
                <w:szCs w:val="22"/>
              </w:rPr>
              <w:t>20</w:t>
            </w:r>
          </w:p>
        </w:tc>
      </w:tr>
      <w:tr w:rsidR="004C6AE1" w:rsidRPr="002337E9" w14:paraId="0C7B1B2D" w14:textId="77777777" w:rsidTr="00A0375E">
        <w:trPr>
          <w:trHeight w:val="361"/>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3415F5C8" w14:textId="77777777" w:rsidR="004C6AE1" w:rsidRPr="00456A25" w:rsidRDefault="004C6AE1" w:rsidP="00747638">
            <w:pPr>
              <w:jc w:val="center"/>
              <w:rPr>
                <w:rFonts w:ascii="Verdana" w:hAnsi="Verdana"/>
                <w:sz w:val="21"/>
                <w:szCs w:val="21"/>
              </w:rPr>
            </w:pPr>
            <w:r>
              <w:rPr>
                <w:rFonts w:ascii="Verdana" w:hAnsi="Verdana"/>
                <w:sz w:val="21"/>
                <w:szCs w:val="21"/>
                <w:lang w:val="en-GB"/>
              </w:rPr>
              <w:t>LEI1006</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4982BD2B" w14:textId="77777777" w:rsidR="004C6AE1" w:rsidRPr="00456A25" w:rsidRDefault="004C6AE1" w:rsidP="00747638">
            <w:pPr>
              <w:rPr>
                <w:rFonts w:ascii="Verdana" w:hAnsi="Verdana"/>
                <w:sz w:val="21"/>
                <w:szCs w:val="21"/>
              </w:rPr>
            </w:pPr>
            <w:r>
              <w:rPr>
                <w:rFonts w:ascii="Verdana" w:hAnsi="Verdana"/>
                <w:sz w:val="21"/>
                <w:szCs w:val="21"/>
                <w:lang w:val="en-GB"/>
              </w:rPr>
              <w:t>The Events Industry</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79FE759" w14:textId="77777777" w:rsidR="004C6AE1" w:rsidRPr="002337E9" w:rsidRDefault="004C6AE1" w:rsidP="00C4412C">
            <w:pPr>
              <w:jc w:val="center"/>
              <w:rPr>
                <w:rFonts w:ascii="Verdana" w:hAnsi="Verdana"/>
                <w:sz w:val="22"/>
                <w:szCs w:val="22"/>
              </w:rPr>
            </w:pPr>
            <w:r w:rsidRPr="002337E9">
              <w:rPr>
                <w:rFonts w:ascii="Verdana" w:hAnsi="Verdana"/>
                <w:sz w:val="22"/>
                <w:szCs w:val="22"/>
              </w:rPr>
              <w:t>20</w:t>
            </w:r>
          </w:p>
        </w:tc>
      </w:tr>
      <w:tr w:rsidR="004C6AE1" w:rsidRPr="002337E9" w14:paraId="7444319E" w14:textId="77777777" w:rsidTr="00A0375E">
        <w:trPr>
          <w:trHeight w:val="368"/>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69CE38A7" w14:textId="77777777" w:rsidR="004C6AE1" w:rsidRPr="00456A25" w:rsidRDefault="006A2BED" w:rsidP="00747638">
            <w:pPr>
              <w:jc w:val="center"/>
              <w:rPr>
                <w:rFonts w:ascii="Verdana" w:hAnsi="Verdana"/>
                <w:sz w:val="21"/>
                <w:szCs w:val="21"/>
              </w:rPr>
            </w:pPr>
            <w:r>
              <w:rPr>
                <w:rFonts w:ascii="Verdana" w:hAnsi="Verdana"/>
                <w:sz w:val="21"/>
                <w:szCs w:val="21"/>
                <w:lang w:val="en-GB"/>
              </w:rPr>
              <w:t>LEI1023</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7605E6C" w14:textId="77777777" w:rsidR="004C6AE1" w:rsidRPr="00456A25" w:rsidRDefault="006A2BED" w:rsidP="00747638">
            <w:pPr>
              <w:rPr>
                <w:rFonts w:ascii="Verdana" w:hAnsi="Verdana"/>
                <w:sz w:val="21"/>
                <w:szCs w:val="21"/>
              </w:rPr>
            </w:pPr>
            <w:r>
              <w:rPr>
                <w:rFonts w:ascii="Verdana" w:hAnsi="Verdana"/>
                <w:sz w:val="21"/>
                <w:szCs w:val="21"/>
                <w:lang w:val="en-GB"/>
              </w:rPr>
              <w:t>Delivering Human Centred Design</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7132376" w14:textId="77777777" w:rsidR="004C6AE1" w:rsidRPr="002337E9" w:rsidRDefault="004C6AE1" w:rsidP="00C4412C">
            <w:pPr>
              <w:jc w:val="center"/>
              <w:rPr>
                <w:rFonts w:ascii="Verdana" w:hAnsi="Verdana"/>
                <w:sz w:val="22"/>
                <w:szCs w:val="22"/>
              </w:rPr>
            </w:pPr>
            <w:r w:rsidRPr="002337E9">
              <w:rPr>
                <w:rFonts w:ascii="Verdana" w:hAnsi="Verdana"/>
                <w:sz w:val="22"/>
                <w:szCs w:val="22"/>
              </w:rPr>
              <w:t>20</w:t>
            </w:r>
          </w:p>
        </w:tc>
      </w:tr>
    </w:tbl>
    <w:p w14:paraId="77306CBC" w14:textId="77777777" w:rsidR="00B800B4" w:rsidRPr="002337E9" w:rsidRDefault="00B800B4">
      <w:pPr>
        <w:jc w:val="both"/>
        <w:rPr>
          <w:rFonts w:ascii="Verdana" w:hAnsi="Verdana"/>
          <w:sz w:val="22"/>
          <w:szCs w:val="22"/>
          <w:lang w:val="en-GB"/>
        </w:rPr>
      </w:pPr>
    </w:p>
    <w:p w14:paraId="17C86FB2" w14:textId="77777777" w:rsidR="00491B00" w:rsidRPr="00D05FB0" w:rsidRDefault="004C6AE1" w:rsidP="00491B00">
      <w:pPr>
        <w:rPr>
          <w:rFonts w:ascii="Verdana" w:eastAsia="Calibri" w:hAnsi="Verdana"/>
          <w:snapToGrid/>
          <w:sz w:val="22"/>
          <w:szCs w:val="22"/>
          <w:lang w:val="en-GB"/>
        </w:rPr>
      </w:pPr>
      <w:r w:rsidRPr="004C6AE1">
        <w:rPr>
          <w:rFonts w:ascii="Verdana" w:hAnsi="Verdana"/>
          <w:sz w:val="22"/>
          <w:szCs w:val="22"/>
        </w:rPr>
        <w:t xml:space="preserve">You must take one designated module for your course.  </w:t>
      </w:r>
      <w:r w:rsidR="00491B00">
        <w:rPr>
          <w:rFonts w:ascii="Verdana" w:hAnsi="Verdana"/>
          <w:sz w:val="22"/>
          <w:szCs w:val="22"/>
        </w:rPr>
        <w:t xml:space="preserve">If </w:t>
      </w:r>
      <w:r w:rsidR="00491B00" w:rsidRPr="00A11B68">
        <w:rPr>
          <w:rFonts w:ascii="Verdana" w:hAnsi="Verdana"/>
          <w:b/>
          <w:sz w:val="22"/>
          <w:szCs w:val="22"/>
        </w:rPr>
        <w:t>English is your second language</w:t>
      </w:r>
      <w:r w:rsidR="00491B00">
        <w:rPr>
          <w:rFonts w:ascii="Verdana" w:hAnsi="Verdana"/>
          <w:sz w:val="22"/>
          <w:szCs w:val="22"/>
        </w:rPr>
        <w:t xml:space="preserve"> you</w:t>
      </w:r>
      <w:r w:rsidR="00491B00">
        <w:rPr>
          <w:rFonts w:ascii="Verdana" w:eastAsia="Calibri" w:hAnsi="Verdana"/>
          <w:snapToGrid/>
          <w:sz w:val="22"/>
          <w:szCs w:val="22"/>
          <w:lang w:val="en-GB"/>
        </w:rPr>
        <w:t xml:space="preserve"> </w:t>
      </w:r>
      <w:r w:rsidR="00491B00" w:rsidRPr="00D05FB0">
        <w:rPr>
          <w:rFonts w:ascii="Verdana" w:eastAsia="Calibri" w:hAnsi="Verdana"/>
          <w:b/>
          <w:snapToGrid/>
          <w:sz w:val="22"/>
          <w:szCs w:val="22"/>
          <w:lang w:val="en-GB"/>
        </w:rPr>
        <w:t xml:space="preserve">MUST </w:t>
      </w:r>
      <w:r w:rsidR="00491B00">
        <w:rPr>
          <w:rFonts w:ascii="Verdana" w:eastAsia="Calibri" w:hAnsi="Verdana"/>
          <w:snapToGrid/>
          <w:sz w:val="22"/>
          <w:szCs w:val="22"/>
          <w:lang w:val="en-GB"/>
        </w:rPr>
        <w:t>take</w:t>
      </w:r>
      <w:r w:rsidR="00491B00" w:rsidRPr="00D05FB0">
        <w:rPr>
          <w:rFonts w:ascii="Verdana" w:eastAsia="Calibri" w:hAnsi="Verdana"/>
          <w:snapToGrid/>
          <w:sz w:val="22"/>
          <w:szCs w:val="22"/>
          <w:lang w:val="en-GB"/>
        </w:rPr>
        <w:t xml:space="preserve"> </w:t>
      </w:r>
      <w:r w:rsidR="00491B00" w:rsidRPr="004C6AE1">
        <w:rPr>
          <w:rFonts w:ascii="Verdana" w:hAnsi="Verdana"/>
          <w:b/>
          <w:sz w:val="22"/>
          <w:szCs w:val="22"/>
        </w:rPr>
        <w:t>LEI1007 English for Business Studies</w:t>
      </w:r>
      <w:r w:rsidR="00491B00">
        <w:rPr>
          <w:rFonts w:ascii="Verdana" w:hAnsi="Verdana"/>
          <w:b/>
          <w:sz w:val="22"/>
          <w:szCs w:val="22"/>
        </w:rPr>
        <w:t>.</w:t>
      </w:r>
    </w:p>
    <w:p w14:paraId="7F71BBD4" w14:textId="77777777" w:rsidR="004C6AE1" w:rsidRPr="004C6AE1" w:rsidRDefault="004C6AE1" w:rsidP="004C6AE1">
      <w:pPr>
        <w:rPr>
          <w:rFonts w:ascii="Verdana" w:hAnsi="Verdana"/>
          <w:sz w:val="22"/>
          <w:szCs w:val="22"/>
        </w:rPr>
      </w:pPr>
    </w:p>
    <w:p w14:paraId="493FAEBF" w14:textId="77777777" w:rsidR="004C6AE1" w:rsidRPr="004C6AE1" w:rsidRDefault="004C6AE1" w:rsidP="004C6AE1">
      <w:pPr>
        <w:rPr>
          <w:rFonts w:ascii="Verdana" w:hAnsi="Verdana"/>
          <w:b/>
          <w:sz w:val="22"/>
          <w:szCs w:val="22"/>
        </w:rPr>
      </w:pPr>
      <w:r w:rsidRPr="004C6AE1">
        <w:rPr>
          <w:rFonts w:ascii="Verdana" w:hAnsi="Verdana"/>
          <w:sz w:val="22"/>
          <w:szCs w:val="22"/>
        </w:rPr>
        <w:t xml:space="preserve">If </w:t>
      </w:r>
      <w:r w:rsidRPr="00A11B68">
        <w:rPr>
          <w:rFonts w:ascii="Verdana" w:hAnsi="Verdana"/>
          <w:b/>
          <w:sz w:val="22"/>
          <w:szCs w:val="22"/>
        </w:rPr>
        <w:t>English is your first language</w:t>
      </w:r>
      <w:r w:rsidR="00A11B68">
        <w:rPr>
          <w:rFonts w:ascii="Verdana" w:hAnsi="Verdana"/>
          <w:sz w:val="22"/>
          <w:szCs w:val="22"/>
        </w:rPr>
        <w:t xml:space="preserve"> you </w:t>
      </w:r>
      <w:r w:rsidR="00A11B68" w:rsidRPr="00A11B68">
        <w:rPr>
          <w:rFonts w:ascii="Verdana" w:hAnsi="Verdana"/>
          <w:b/>
          <w:sz w:val="22"/>
          <w:szCs w:val="22"/>
        </w:rPr>
        <w:t>MUST</w:t>
      </w:r>
      <w:r w:rsidRPr="004C6AE1">
        <w:rPr>
          <w:rFonts w:ascii="Verdana" w:hAnsi="Verdana"/>
          <w:sz w:val="22"/>
          <w:szCs w:val="22"/>
        </w:rPr>
        <w:t xml:space="preserve"> take </w:t>
      </w:r>
      <w:r w:rsidRPr="004C6AE1">
        <w:rPr>
          <w:rFonts w:ascii="Verdana" w:hAnsi="Verdana"/>
          <w:b/>
          <w:sz w:val="22"/>
          <w:szCs w:val="22"/>
        </w:rPr>
        <w:t>MKT1001 Foundations of Marketing</w:t>
      </w:r>
      <w:r w:rsidR="00A11B68">
        <w:rPr>
          <w:rFonts w:ascii="Verdana" w:hAnsi="Verdana"/>
          <w:b/>
          <w:sz w:val="22"/>
          <w:szCs w:val="22"/>
        </w:rPr>
        <w:t>.</w:t>
      </w:r>
    </w:p>
    <w:p w14:paraId="2B1FC39C" w14:textId="77777777" w:rsidR="004C6AE1" w:rsidRPr="001D1549" w:rsidRDefault="004C6AE1" w:rsidP="004C6AE1">
      <w:pPr>
        <w:rPr>
          <w:rFonts w:ascii="Verdana" w:hAnsi="Verdana"/>
          <w:sz w:val="22"/>
          <w:szCs w:val="22"/>
        </w:rPr>
      </w:pPr>
    </w:p>
    <w:p w14:paraId="7C9FF290" w14:textId="77777777" w:rsidR="004C6AE1" w:rsidRPr="001D1549" w:rsidRDefault="004C6AE1" w:rsidP="004C6AE1">
      <w:pPr>
        <w:rPr>
          <w:rFonts w:ascii="Verdana" w:hAnsi="Verdana"/>
          <w:sz w:val="22"/>
          <w:szCs w:val="22"/>
        </w:rPr>
      </w:pPr>
      <w:r w:rsidRPr="001D1549">
        <w:rPr>
          <w:rFonts w:ascii="Verdana" w:hAnsi="Verdana"/>
          <w:sz w:val="22"/>
          <w:szCs w:val="22"/>
        </w:rPr>
        <w:t>Please complete the form below to indicate which module is suitable for you.</w:t>
      </w:r>
      <w:r w:rsidR="001D1549" w:rsidRPr="001D1549">
        <w:rPr>
          <w:rFonts w:ascii="Verdana" w:hAnsi="Verdana"/>
          <w:sz w:val="22"/>
          <w:szCs w:val="22"/>
        </w:rPr>
        <w:t xml:space="preserve"> You only need to choose your Year 1 module now</w:t>
      </w:r>
      <w:r w:rsidR="001D1549">
        <w:rPr>
          <w:rFonts w:ascii="Verdana" w:hAnsi="Verdana"/>
          <w:sz w:val="22"/>
          <w:szCs w:val="22"/>
        </w:rPr>
        <w:t>.</w:t>
      </w:r>
    </w:p>
    <w:tbl>
      <w:tblPr>
        <w:tblpPr w:leftFromText="180" w:rightFromText="180" w:vertAnchor="text" w:horzAnchor="margin" w:tblpX="120" w:tblpY="159"/>
        <w:tblW w:w="0" w:type="auto"/>
        <w:tblLayout w:type="fixed"/>
        <w:tblCellMar>
          <w:left w:w="120" w:type="dxa"/>
          <w:right w:w="120" w:type="dxa"/>
        </w:tblCellMar>
        <w:tblLook w:val="0000" w:firstRow="0" w:lastRow="0" w:firstColumn="0" w:lastColumn="0" w:noHBand="0" w:noVBand="0"/>
      </w:tblPr>
      <w:tblGrid>
        <w:gridCol w:w="1440"/>
        <w:gridCol w:w="5670"/>
        <w:gridCol w:w="1657"/>
      </w:tblGrid>
      <w:tr w:rsidR="005E0724" w:rsidRPr="002337E9" w14:paraId="3CB94625" w14:textId="77777777" w:rsidTr="00A0375E">
        <w:tc>
          <w:tcPr>
            <w:tcW w:w="1440" w:type="dxa"/>
            <w:tcBorders>
              <w:top w:val="threeDEmboss" w:sz="12" w:space="0" w:color="000000"/>
              <w:left w:val="threeDEmboss" w:sz="12" w:space="0" w:color="000000"/>
              <w:bottom w:val="threeDEmboss" w:sz="12" w:space="0" w:color="000000"/>
              <w:right w:val="threeDEmboss" w:sz="12" w:space="0" w:color="000000"/>
            </w:tcBorders>
          </w:tcPr>
          <w:p w14:paraId="1F2975AD" w14:textId="77777777" w:rsidR="005E0724" w:rsidRPr="002337E9" w:rsidRDefault="005E0724" w:rsidP="00A0375E">
            <w:pPr>
              <w:jc w:val="center"/>
              <w:rPr>
                <w:rFonts w:ascii="Verdana" w:hAnsi="Verdana"/>
                <w:b/>
                <w:sz w:val="22"/>
                <w:szCs w:val="22"/>
              </w:rPr>
            </w:pPr>
            <w:r w:rsidRPr="002337E9">
              <w:rPr>
                <w:rFonts w:ascii="Verdana" w:hAnsi="Verdana"/>
                <w:b/>
                <w:sz w:val="22"/>
                <w:szCs w:val="22"/>
              </w:rPr>
              <w:fldChar w:fldCharType="begin"/>
            </w:r>
            <w:r w:rsidRPr="002337E9">
              <w:rPr>
                <w:rFonts w:ascii="Verdana" w:hAnsi="Verdana"/>
                <w:b/>
                <w:sz w:val="22"/>
                <w:szCs w:val="22"/>
              </w:rPr>
              <w:instrText>PRIVATE</w:instrText>
            </w:r>
            <w:r w:rsidRPr="002337E9">
              <w:rPr>
                <w:rFonts w:ascii="Verdana" w:hAnsi="Verdana"/>
                <w:b/>
                <w:sz w:val="22"/>
                <w:szCs w:val="22"/>
              </w:rPr>
              <w:fldChar w:fldCharType="end"/>
            </w:r>
            <w:r w:rsidRPr="002337E9">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14942EF7" w14:textId="77777777" w:rsidR="005E0724" w:rsidRPr="002337E9" w:rsidRDefault="005E0724" w:rsidP="00A0375E">
            <w:pPr>
              <w:jc w:val="center"/>
              <w:rPr>
                <w:rFonts w:ascii="Verdana" w:hAnsi="Verdana"/>
                <w:b/>
                <w:sz w:val="22"/>
                <w:szCs w:val="22"/>
              </w:rPr>
            </w:pPr>
            <w:r w:rsidRPr="002337E9">
              <w:rPr>
                <w:rFonts w:ascii="Verdana" w:hAnsi="Verdana"/>
                <w:b/>
                <w:sz w:val="22"/>
                <w:szCs w:val="22"/>
              </w:rPr>
              <w:t>Module Title</w:t>
            </w:r>
          </w:p>
        </w:tc>
        <w:tc>
          <w:tcPr>
            <w:tcW w:w="1657" w:type="dxa"/>
            <w:tcBorders>
              <w:top w:val="threeDEmboss" w:sz="12" w:space="0" w:color="000000"/>
              <w:left w:val="threeDEmboss" w:sz="12" w:space="0" w:color="000000"/>
              <w:bottom w:val="threeDEmboss" w:sz="12" w:space="0" w:color="000000"/>
              <w:right w:val="threeDEmboss" w:sz="12" w:space="0" w:color="000000"/>
            </w:tcBorders>
          </w:tcPr>
          <w:p w14:paraId="13DA674A" w14:textId="77777777" w:rsidR="005E0724" w:rsidRPr="002337E9" w:rsidRDefault="005E0724" w:rsidP="00A0375E">
            <w:pPr>
              <w:jc w:val="center"/>
              <w:rPr>
                <w:rFonts w:ascii="Verdana" w:hAnsi="Verdana"/>
                <w:b/>
                <w:sz w:val="22"/>
                <w:szCs w:val="22"/>
              </w:rPr>
            </w:pPr>
            <w:r w:rsidRPr="00747638">
              <w:rPr>
                <w:rFonts w:ascii="Verdana" w:eastAsia="Calibri" w:hAnsi="Verdana"/>
                <w:b/>
                <w:sz w:val="22"/>
                <w:szCs w:val="22"/>
              </w:rPr>
              <w:t>Tick one to indicate your choice</w:t>
            </w:r>
          </w:p>
        </w:tc>
      </w:tr>
      <w:tr w:rsidR="005E0724" w:rsidRPr="002337E9" w14:paraId="12047639" w14:textId="77777777" w:rsidTr="008E0CAD">
        <w:trPr>
          <w:trHeight w:val="369"/>
        </w:trPr>
        <w:tc>
          <w:tcPr>
            <w:tcW w:w="1440" w:type="dxa"/>
            <w:tcBorders>
              <w:top w:val="threeDEmboss" w:sz="12" w:space="0" w:color="000000"/>
              <w:left w:val="threeDEmboss" w:sz="12" w:space="0" w:color="000000"/>
              <w:bottom w:val="threeDEmboss" w:sz="12" w:space="0" w:color="000000"/>
              <w:right w:val="threeDEmboss" w:sz="12" w:space="0" w:color="000000"/>
            </w:tcBorders>
          </w:tcPr>
          <w:p w14:paraId="2AC4BF20" w14:textId="77777777" w:rsidR="005E0724" w:rsidRPr="00456A25" w:rsidRDefault="005E0724" w:rsidP="00A0375E">
            <w:pPr>
              <w:jc w:val="center"/>
              <w:rPr>
                <w:rFonts w:ascii="Verdana" w:hAnsi="Verdana"/>
                <w:sz w:val="21"/>
                <w:szCs w:val="21"/>
              </w:rPr>
            </w:pPr>
            <w:r>
              <w:rPr>
                <w:rFonts w:ascii="Verdana" w:hAnsi="Verdana"/>
                <w:sz w:val="21"/>
                <w:szCs w:val="21"/>
                <w:lang w:val="en-GB"/>
              </w:rPr>
              <w:t>LEI1007</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651553D1" w14:textId="26E630EA" w:rsidR="005E0724" w:rsidRPr="008E0CAD" w:rsidRDefault="005E0724" w:rsidP="00A0375E">
            <w:pPr>
              <w:rPr>
                <w:rFonts w:ascii="Verdana" w:eastAsia="Calibri" w:hAnsi="Verdana"/>
                <w:sz w:val="22"/>
                <w:szCs w:val="22"/>
              </w:rPr>
            </w:pPr>
            <w:r w:rsidRPr="00747638">
              <w:rPr>
                <w:rFonts w:ascii="Verdana" w:eastAsia="Calibri" w:hAnsi="Verdana"/>
                <w:sz w:val="22"/>
                <w:szCs w:val="22"/>
              </w:rPr>
              <w:t>English for Business Studies</w:t>
            </w:r>
            <w:r>
              <w:rPr>
                <w:rFonts w:ascii="Verdana" w:eastAsia="Calibri" w:hAnsi="Verdana"/>
                <w:sz w:val="22"/>
                <w:szCs w:val="22"/>
              </w:rPr>
              <w:t xml:space="preserve"> (ESL)</w:t>
            </w:r>
          </w:p>
        </w:tc>
        <w:tc>
          <w:tcPr>
            <w:tcW w:w="1657" w:type="dxa"/>
            <w:tcBorders>
              <w:top w:val="threeDEmboss" w:sz="12" w:space="0" w:color="000000"/>
              <w:left w:val="threeDEmboss" w:sz="12" w:space="0" w:color="000000"/>
              <w:bottom w:val="threeDEmboss" w:sz="12" w:space="0" w:color="000000"/>
              <w:right w:val="threeDEmboss" w:sz="12" w:space="0" w:color="000000"/>
            </w:tcBorders>
          </w:tcPr>
          <w:p w14:paraId="7E3D5575" w14:textId="77777777" w:rsidR="005E0724" w:rsidRPr="002337E9" w:rsidRDefault="005E0724" w:rsidP="00A0375E">
            <w:pPr>
              <w:jc w:val="center"/>
              <w:rPr>
                <w:rFonts w:ascii="Verdana" w:hAnsi="Verdana"/>
                <w:sz w:val="22"/>
                <w:szCs w:val="22"/>
              </w:rPr>
            </w:pPr>
          </w:p>
        </w:tc>
      </w:tr>
      <w:tr w:rsidR="005E0724" w:rsidRPr="002337E9" w14:paraId="7F1B8D7E" w14:textId="77777777" w:rsidTr="00A0375E">
        <w:trPr>
          <w:trHeight w:val="375"/>
        </w:trPr>
        <w:tc>
          <w:tcPr>
            <w:tcW w:w="1440" w:type="dxa"/>
            <w:tcBorders>
              <w:top w:val="threeDEmboss" w:sz="12" w:space="0" w:color="000000"/>
              <w:left w:val="threeDEmboss" w:sz="12" w:space="0" w:color="000000"/>
              <w:bottom w:val="threeDEmboss" w:sz="12" w:space="0" w:color="000000"/>
              <w:right w:val="threeDEmboss" w:sz="12" w:space="0" w:color="000000"/>
            </w:tcBorders>
          </w:tcPr>
          <w:p w14:paraId="503820FA" w14:textId="77777777" w:rsidR="005E0724" w:rsidRPr="00456A25" w:rsidRDefault="005E0724" w:rsidP="00A0375E">
            <w:pPr>
              <w:jc w:val="center"/>
              <w:rPr>
                <w:rFonts w:ascii="Verdana" w:hAnsi="Verdana"/>
                <w:sz w:val="21"/>
                <w:szCs w:val="21"/>
              </w:rPr>
            </w:pPr>
            <w:r w:rsidRPr="00747638">
              <w:rPr>
                <w:rFonts w:ascii="Verdana" w:eastAsia="Calibri" w:hAnsi="Verdana"/>
                <w:sz w:val="22"/>
                <w:szCs w:val="22"/>
              </w:rPr>
              <w:t>MKT1001</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14560079" w14:textId="77777777" w:rsidR="005E0724" w:rsidRPr="00456A25" w:rsidRDefault="005E0724" w:rsidP="00A0375E">
            <w:pPr>
              <w:rPr>
                <w:rFonts w:ascii="Verdana" w:hAnsi="Verdana"/>
                <w:sz w:val="21"/>
                <w:szCs w:val="21"/>
              </w:rPr>
            </w:pPr>
            <w:r w:rsidRPr="00747638">
              <w:rPr>
                <w:rFonts w:ascii="Verdana" w:eastAsia="Calibri" w:hAnsi="Verdana"/>
                <w:sz w:val="22"/>
                <w:szCs w:val="22"/>
              </w:rPr>
              <w:t>Foundations of Marketing</w:t>
            </w:r>
          </w:p>
        </w:tc>
        <w:tc>
          <w:tcPr>
            <w:tcW w:w="1657" w:type="dxa"/>
            <w:tcBorders>
              <w:top w:val="threeDEmboss" w:sz="12" w:space="0" w:color="000000"/>
              <w:left w:val="threeDEmboss" w:sz="12" w:space="0" w:color="000000"/>
              <w:bottom w:val="threeDEmboss" w:sz="12" w:space="0" w:color="000000"/>
              <w:right w:val="threeDEmboss" w:sz="12" w:space="0" w:color="000000"/>
            </w:tcBorders>
          </w:tcPr>
          <w:p w14:paraId="425CD9C7" w14:textId="77777777" w:rsidR="005E0724" w:rsidRPr="002337E9" w:rsidRDefault="005E0724" w:rsidP="00A0375E">
            <w:pPr>
              <w:jc w:val="center"/>
              <w:rPr>
                <w:rFonts w:ascii="Verdana" w:hAnsi="Verdana"/>
                <w:sz w:val="22"/>
                <w:szCs w:val="22"/>
              </w:rPr>
            </w:pPr>
          </w:p>
        </w:tc>
      </w:tr>
    </w:tbl>
    <w:p w14:paraId="5F1011AF" w14:textId="77777777" w:rsidR="004C6AE1" w:rsidRPr="004C6AE1" w:rsidRDefault="004C6AE1" w:rsidP="004C6AE1">
      <w:pPr>
        <w:rPr>
          <w:sz w:val="22"/>
          <w:szCs w:val="22"/>
        </w:rPr>
      </w:pPr>
    </w:p>
    <w:p w14:paraId="06834A9B" w14:textId="77777777" w:rsidR="00570DC6" w:rsidRDefault="00570DC6" w:rsidP="00570DC6">
      <w:pPr>
        <w:rPr>
          <w:rFonts w:ascii="Verdana" w:hAnsi="Verdana"/>
          <w:sz w:val="22"/>
          <w:szCs w:val="22"/>
          <w:lang w:val="en-GB"/>
        </w:rPr>
      </w:pPr>
      <w:r>
        <w:rPr>
          <w:rFonts w:ascii="Verdana" w:hAnsi="Verdana"/>
          <w:sz w:val="22"/>
          <w:szCs w:val="22"/>
          <w:lang w:val="en-GB"/>
        </w:rPr>
        <w:t>Please tick the relevant box:</w:t>
      </w:r>
    </w:p>
    <w:p w14:paraId="75D1E297" w14:textId="77777777" w:rsidR="0093312D" w:rsidRPr="00F611AA" w:rsidRDefault="0093312D" w:rsidP="00570DC6">
      <w:pPr>
        <w:rPr>
          <w:rFonts w:ascii="Verdana" w:hAnsi="Verdana"/>
          <w:snapToGrid/>
          <w:sz w:val="22"/>
          <w:szCs w:val="22"/>
          <w:lang w:val="en-GB"/>
        </w:rPr>
      </w:pPr>
    </w:p>
    <w:p w14:paraId="0FEEA33C" w14:textId="7505DD41" w:rsidR="00570DC6" w:rsidRDefault="00570DC6" w:rsidP="00570DC6">
      <w:pPr>
        <w:rPr>
          <w:rFonts w:ascii="Open Sans" w:hAnsi="Open Sans" w:cs="Open Sans"/>
          <w:b/>
          <w:sz w:val="21"/>
          <w:szCs w:val="21"/>
        </w:rPr>
      </w:pPr>
      <w:r>
        <w:rPr>
          <w:rFonts w:ascii="Open Sans" w:hAnsi="Open Sans" w:cs="Open Sans"/>
          <w:b/>
          <w:sz w:val="21"/>
          <w:szCs w:val="21"/>
        </w:rPr>
        <w:t xml:space="preserve">Home/UK student: </w:t>
      </w:r>
      <w:r>
        <w:rPr>
          <w:rFonts w:ascii="Open Sans" w:hAnsi="Open Sans" w:cs="Open Sans"/>
          <w:b/>
          <w:sz w:val="21"/>
          <w:szCs w:val="21"/>
        </w:rPr>
        <w:sym w:font="Symbol" w:char="F0A0"/>
      </w:r>
      <w:r w:rsidR="008E0CAD">
        <w:rPr>
          <w:rFonts w:ascii="Open Sans" w:hAnsi="Open Sans" w:cs="Open Sans"/>
          <w:b/>
          <w:sz w:val="21"/>
          <w:szCs w:val="21"/>
        </w:rPr>
        <w:tab/>
      </w:r>
      <w:r>
        <w:rPr>
          <w:rFonts w:ascii="Open Sans" w:hAnsi="Open Sans" w:cs="Open Sans"/>
          <w:b/>
          <w:sz w:val="21"/>
          <w:szCs w:val="21"/>
        </w:rPr>
        <w:t xml:space="preserve">EU Student: </w:t>
      </w:r>
      <w:r>
        <w:rPr>
          <w:rFonts w:ascii="Open Sans" w:hAnsi="Open Sans" w:cs="Open Sans"/>
          <w:b/>
          <w:sz w:val="21"/>
          <w:szCs w:val="21"/>
        </w:rPr>
        <w:sym w:font="Symbol" w:char="F0A0"/>
      </w:r>
      <w:r w:rsidR="008E0CAD">
        <w:rPr>
          <w:rFonts w:ascii="Open Sans" w:hAnsi="Open Sans" w:cs="Open Sans"/>
          <w:b/>
          <w:sz w:val="21"/>
          <w:szCs w:val="21"/>
        </w:rPr>
        <w:tab/>
      </w:r>
      <w:r>
        <w:rPr>
          <w:rFonts w:ascii="Open Sans" w:hAnsi="Open Sans" w:cs="Open Sans"/>
          <w:b/>
          <w:sz w:val="21"/>
          <w:szCs w:val="21"/>
        </w:rPr>
        <w:t xml:space="preserve">International/Overseas Student: </w:t>
      </w:r>
      <w:r>
        <w:rPr>
          <w:rFonts w:ascii="Open Sans" w:hAnsi="Open Sans" w:cs="Open Sans"/>
          <w:b/>
          <w:sz w:val="21"/>
          <w:szCs w:val="21"/>
        </w:rPr>
        <w:sym w:font="Symbol" w:char="F0A0"/>
      </w:r>
    </w:p>
    <w:p w14:paraId="50F8E952" w14:textId="77777777" w:rsidR="00570DC6" w:rsidRDefault="00570DC6" w:rsidP="00570DC6">
      <w:pPr>
        <w:rPr>
          <w:highlight w:val="yellow"/>
        </w:rPr>
      </w:pPr>
    </w:p>
    <w:p w14:paraId="781BD54A" w14:textId="77777777" w:rsidR="00570DC6" w:rsidRDefault="00570DC6" w:rsidP="00570DC6">
      <w:pPr>
        <w:rPr>
          <w:rFonts w:ascii="Verdana" w:hAnsi="Verdana"/>
          <w:sz w:val="20"/>
        </w:rPr>
      </w:pPr>
      <w:r>
        <w:rPr>
          <w:rFonts w:ascii="Verdana" w:hAnsi="Verdana"/>
          <w:sz w:val="20"/>
        </w:rPr>
        <w:t>When returning your module choice form please include the following within the subject of your email:</w:t>
      </w:r>
    </w:p>
    <w:p w14:paraId="5ED2644D" w14:textId="77777777" w:rsidR="00570DC6" w:rsidRDefault="00570DC6" w:rsidP="00570DC6">
      <w:pPr>
        <w:pStyle w:val="ListParagraph"/>
        <w:numPr>
          <w:ilvl w:val="0"/>
          <w:numId w:val="1"/>
        </w:numPr>
        <w:rPr>
          <w:rFonts w:ascii="Verdana" w:hAnsi="Verdana"/>
          <w:sz w:val="20"/>
          <w:szCs w:val="20"/>
        </w:rPr>
      </w:pPr>
      <w:r>
        <w:rPr>
          <w:rFonts w:ascii="Verdana" w:hAnsi="Verdana"/>
          <w:sz w:val="20"/>
          <w:szCs w:val="20"/>
        </w:rPr>
        <w:t>If you have ticked International/Overseas student please write ‘International/Overseas’.</w:t>
      </w:r>
    </w:p>
    <w:p w14:paraId="485ED7E1" w14:textId="7D060577" w:rsidR="00570DC6" w:rsidRDefault="00570DC6" w:rsidP="00570DC6">
      <w:pPr>
        <w:pStyle w:val="ListParagraph"/>
        <w:numPr>
          <w:ilvl w:val="0"/>
          <w:numId w:val="1"/>
        </w:numPr>
        <w:rPr>
          <w:rFonts w:ascii="Verdana" w:hAnsi="Verdana"/>
          <w:sz w:val="20"/>
          <w:szCs w:val="20"/>
        </w:rPr>
      </w:pPr>
      <w:r>
        <w:rPr>
          <w:rFonts w:ascii="Verdana" w:hAnsi="Verdana"/>
          <w:sz w:val="20"/>
          <w:szCs w:val="20"/>
        </w:rPr>
        <w:t>If you have ticked Home/UK/EU student then please write ‘Team 3’.</w:t>
      </w:r>
    </w:p>
    <w:p w14:paraId="798CC0E1" w14:textId="77777777" w:rsidR="00570DC6" w:rsidRDefault="00570DC6" w:rsidP="00570DC6">
      <w:pPr>
        <w:rPr>
          <w:rFonts w:ascii="Verdana" w:hAnsi="Verdana"/>
          <w:sz w:val="22"/>
          <w:szCs w:val="22"/>
          <w:lang w:val="en-GB"/>
        </w:rPr>
      </w:pPr>
    </w:p>
    <w:p w14:paraId="27D07864" w14:textId="77777777" w:rsidR="00BA5E5E" w:rsidRPr="002337E9" w:rsidRDefault="00BA5E5E">
      <w:pPr>
        <w:rPr>
          <w:rFonts w:ascii="Verdana" w:hAnsi="Verdana"/>
          <w:sz w:val="22"/>
          <w:szCs w:val="22"/>
          <w:lang w:val="en-GB"/>
        </w:rPr>
      </w:pPr>
    </w:p>
    <w:p w14:paraId="03A76987" w14:textId="1BF96E04" w:rsidR="00B800B4" w:rsidRPr="002337E9" w:rsidRDefault="00B800B4">
      <w:pPr>
        <w:rPr>
          <w:rFonts w:ascii="Verdana" w:hAnsi="Verdana"/>
          <w:sz w:val="22"/>
          <w:szCs w:val="22"/>
          <w:lang w:val="en-GB"/>
        </w:rPr>
      </w:pPr>
      <w:r w:rsidRPr="002337E9">
        <w:rPr>
          <w:rFonts w:ascii="Verdana" w:hAnsi="Verdana"/>
          <w:sz w:val="22"/>
          <w:szCs w:val="22"/>
          <w:lang w:val="en-GB"/>
        </w:rPr>
        <w:t>Signature: ................................................</w:t>
      </w:r>
      <w:r w:rsidR="008E0CAD">
        <w:rPr>
          <w:rFonts w:ascii="Verdana" w:hAnsi="Verdana"/>
          <w:sz w:val="22"/>
          <w:szCs w:val="22"/>
          <w:lang w:val="en-GB"/>
        </w:rPr>
        <w:tab/>
      </w:r>
      <w:r w:rsidRPr="002337E9">
        <w:rPr>
          <w:rFonts w:ascii="Verdana" w:hAnsi="Verdana"/>
          <w:sz w:val="22"/>
          <w:szCs w:val="22"/>
          <w:lang w:val="en-GB"/>
        </w:rPr>
        <w:t>Date:</w:t>
      </w:r>
      <w:r w:rsidR="002337E9">
        <w:rPr>
          <w:rFonts w:ascii="Verdana" w:hAnsi="Verdana"/>
          <w:sz w:val="22"/>
          <w:szCs w:val="22"/>
          <w:lang w:val="en-GB"/>
        </w:rPr>
        <w:t xml:space="preserve"> </w:t>
      </w:r>
      <w:r w:rsidRPr="002337E9">
        <w:rPr>
          <w:rFonts w:ascii="Verdana" w:hAnsi="Verdana"/>
          <w:sz w:val="22"/>
          <w:szCs w:val="22"/>
          <w:lang w:val="en-GB"/>
        </w:rPr>
        <w:t>...............................</w:t>
      </w:r>
    </w:p>
    <w:p w14:paraId="48880150" w14:textId="77777777" w:rsidR="00450624" w:rsidRDefault="00450624">
      <w:pPr>
        <w:rPr>
          <w:rFonts w:ascii="Verdana" w:hAnsi="Verdana"/>
          <w:sz w:val="22"/>
          <w:szCs w:val="22"/>
          <w:lang w:val="en-GB"/>
        </w:rPr>
      </w:pPr>
    </w:p>
    <w:p w14:paraId="24A7266B" w14:textId="4AFE5908" w:rsidR="002337E9" w:rsidRDefault="00D13768">
      <w:pPr>
        <w:rPr>
          <w:rFonts w:ascii="Verdana" w:hAnsi="Verdana"/>
          <w:b/>
          <w:sz w:val="22"/>
          <w:szCs w:val="22"/>
          <w:lang w:val="en-GB"/>
        </w:rPr>
      </w:pPr>
      <w:r w:rsidRPr="002337E9">
        <w:rPr>
          <w:rFonts w:ascii="Verdana" w:hAnsi="Verdana"/>
          <w:b/>
          <w:sz w:val="22"/>
          <w:szCs w:val="22"/>
          <w:lang w:val="en-GB"/>
        </w:rPr>
        <w:t xml:space="preserve">Please complete this form and email it to </w:t>
      </w:r>
      <w:hyperlink r:id="rId12" w:history="1">
        <w:r w:rsidRPr="002337E9">
          <w:rPr>
            <w:rStyle w:val="Hyperlink"/>
            <w:rFonts w:ascii="Verdana" w:hAnsi="Verdana"/>
            <w:b/>
            <w:sz w:val="22"/>
            <w:szCs w:val="22"/>
            <w:lang w:val="en-GB"/>
          </w:rPr>
          <w:t>modulechoices@northampton.ac.uk</w:t>
        </w:r>
      </w:hyperlink>
      <w:r w:rsidRPr="002337E9">
        <w:rPr>
          <w:rFonts w:ascii="Verdana" w:hAnsi="Verdana"/>
          <w:b/>
          <w:sz w:val="22"/>
          <w:szCs w:val="22"/>
          <w:lang w:val="en-GB"/>
        </w:rPr>
        <w:t xml:space="preserve"> within two weeks.</w:t>
      </w:r>
      <w:r w:rsidR="00BF35A8" w:rsidRPr="002337E9">
        <w:rPr>
          <w:rFonts w:ascii="Verdana" w:hAnsi="Verdana"/>
          <w:b/>
          <w:sz w:val="22"/>
          <w:szCs w:val="22"/>
          <w:lang w:val="en-GB"/>
        </w:rPr>
        <w:t xml:space="preserve">  </w:t>
      </w:r>
      <w:r w:rsidRPr="002337E9">
        <w:rPr>
          <w:rFonts w:ascii="Verdana" w:hAnsi="Verdana"/>
          <w:b/>
          <w:sz w:val="22"/>
          <w:szCs w:val="22"/>
          <w:lang w:val="en-GB"/>
        </w:rPr>
        <w:t>We recommend that you keep a copy of this form for your records.</w:t>
      </w:r>
    </w:p>
    <w:sectPr w:rsidR="002337E9" w:rsidSect="00F53DC2">
      <w:footerReference w:type="default" r:id="rId13"/>
      <w:endnotePr>
        <w:numFmt w:val="decimal"/>
      </w:endnotePr>
      <w:pgSz w:w="11905" w:h="16837"/>
      <w:pgMar w:top="709" w:right="1440" w:bottom="709" w:left="1440" w:header="1440" w:footer="3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8DE0" w14:textId="77777777" w:rsidR="000B3BC6" w:rsidRDefault="000B3BC6" w:rsidP="00F53DC2">
      <w:r>
        <w:separator/>
      </w:r>
    </w:p>
  </w:endnote>
  <w:endnote w:type="continuationSeparator" w:id="0">
    <w:p w14:paraId="75470D4B" w14:textId="77777777" w:rsidR="000B3BC6" w:rsidRDefault="000B3BC6" w:rsidP="00F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8775" w14:textId="77777777" w:rsidR="00884597" w:rsidRPr="00F71226" w:rsidRDefault="00884597" w:rsidP="00884597">
    <w:pPr>
      <w:pStyle w:val="Footer"/>
      <w:jc w:val="right"/>
      <w:rPr>
        <w:rFonts w:ascii="Verdana" w:hAnsi="Verdana"/>
        <w:sz w:val="20"/>
      </w:rPr>
    </w:pPr>
    <w:r w:rsidRPr="00F71226">
      <w:rPr>
        <w:rFonts w:ascii="Verdana" w:hAnsi="Verdana"/>
        <w:sz w:val="20"/>
      </w:rPr>
      <w:t>2</w:t>
    </w:r>
    <w:r w:rsidR="00153EDE">
      <w:rPr>
        <w:rFonts w:ascii="Verdana" w:hAnsi="Verdana"/>
        <w:sz w:val="20"/>
      </w:rPr>
      <w:t>0</w:t>
    </w:r>
    <w:r w:rsidR="004A1380">
      <w:rPr>
        <w:rFonts w:ascii="Verdana" w:hAnsi="Verdana"/>
        <w:sz w:val="20"/>
      </w:rPr>
      <w:t>20</w:t>
    </w:r>
    <w:r w:rsidR="00E10FBB">
      <w:rPr>
        <w:rFonts w:ascii="Verdana" w:hAnsi="Verdana"/>
        <w:sz w:val="20"/>
      </w:rPr>
      <w:t xml:space="preserve"> Full Time</w:t>
    </w:r>
  </w:p>
  <w:p w14:paraId="112C7BA8" w14:textId="77777777" w:rsidR="00884597" w:rsidRDefault="0088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63ED" w14:textId="77777777" w:rsidR="000B3BC6" w:rsidRDefault="000B3BC6" w:rsidP="00F53DC2">
      <w:r>
        <w:separator/>
      </w:r>
    </w:p>
  </w:footnote>
  <w:footnote w:type="continuationSeparator" w:id="0">
    <w:p w14:paraId="420030DE" w14:textId="77777777" w:rsidR="000B3BC6" w:rsidRDefault="000B3BC6" w:rsidP="00F5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B"/>
    <w:rsid w:val="000209E4"/>
    <w:rsid w:val="00023601"/>
    <w:rsid w:val="00033F2E"/>
    <w:rsid w:val="000739DA"/>
    <w:rsid w:val="0008279B"/>
    <w:rsid w:val="00082F9D"/>
    <w:rsid w:val="000B3BC6"/>
    <w:rsid w:val="000C49CE"/>
    <w:rsid w:val="00104400"/>
    <w:rsid w:val="001335A1"/>
    <w:rsid w:val="00153EDE"/>
    <w:rsid w:val="00177CFF"/>
    <w:rsid w:val="001800C4"/>
    <w:rsid w:val="001C4610"/>
    <w:rsid w:val="001D1549"/>
    <w:rsid w:val="001D6017"/>
    <w:rsid w:val="00203E51"/>
    <w:rsid w:val="00210AA6"/>
    <w:rsid w:val="002337E9"/>
    <w:rsid w:val="00262E4C"/>
    <w:rsid w:val="002866AE"/>
    <w:rsid w:val="002A556F"/>
    <w:rsid w:val="002E6260"/>
    <w:rsid w:val="00300487"/>
    <w:rsid w:val="00366421"/>
    <w:rsid w:val="003D506C"/>
    <w:rsid w:val="003D5674"/>
    <w:rsid w:val="003E59F4"/>
    <w:rsid w:val="00403862"/>
    <w:rsid w:val="0040463C"/>
    <w:rsid w:val="0041268F"/>
    <w:rsid w:val="004422CD"/>
    <w:rsid w:val="00450624"/>
    <w:rsid w:val="00456A25"/>
    <w:rsid w:val="00491B00"/>
    <w:rsid w:val="004A1380"/>
    <w:rsid w:val="004A1AEA"/>
    <w:rsid w:val="004C6AE1"/>
    <w:rsid w:val="004E03C4"/>
    <w:rsid w:val="00502380"/>
    <w:rsid w:val="00517587"/>
    <w:rsid w:val="00517754"/>
    <w:rsid w:val="00543CB6"/>
    <w:rsid w:val="005642D4"/>
    <w:rsid w:val="00570DC6"/>
    <w:rsid w:val="00571B42"/>
    <w:rsid w:val="005E0724"/>
    <w:rsid w:val="00617865"/>
    <w:rsid w:val="00645550"/>
    <w:rsid w:val="006A2BED"/>
    <w:rsid w:val="006A51C2"/>
    <w:rsid w:val="006C4AA0"/>
    <w:rsid w:val="006F57C9"/>
    <w:rsid w:val="00746A6A"/>
    <w:rsid w:val="00747638"/>
    <w:rsid w:val="007800A5"/>
    <w:rsid w:val="007C4AA5"/>
    <w:rsid w:val="00833D56"/>
    <w:rsid w:val="008548F9"/>
    <w:rsid w:val="00884597"/>
    <w:rsid w:val="008853C4"/>
    <w:rsid w:val="008E0CAD"/>
    <w:rsid w:val="0093312D"/>
    <w:rsid w:val="00935B76"/>
    <w:rsid w:val="00954656"/>
    <w:rsid w:val="00954AD8"/>
    <w:rsid w:val="009A03AE"/>
    <w:rsid w:val="009C6509"/>
    <w:rsid w:val="009E7430"/>
    <w:rsid w:val="00A0375E"/>
    <w:rsid w:val="00A11B68"/>
    <w:rsid w:val="00A167EC"/>
    <w:rsid w:val="00A21200"/>
    <w:rsid w:val="00A724EC"/>
    <w:rsid w:val="00A90CB7"/>
    <w:rsid w:val="00AC2E33"/>
    <w:rsid w:val="00B42861"/>
    <w:rsid w:val="00B65F8D"/>
    <w:rsid w:val="00B800B4"/>
    <w:rsid w:val="00B86CF3"/>
    <w:rsid w:val="00BA15A7"/>
    <w:rsid w:val="00BA5E5E"/>
    <w:rsid w:val="00BC6250"/>
    <w:rsid w:val="00BE3DBC"/>
    <w:rsid w:val="00BE61A8"/>
    <w:rsid w:val="00BF35A8"/>
    <w:rsid w:val="00C04D8D"/>
    <w:rsid w:val="00C4412C"/>
    <w:rsid w:val="00C823FD"/>
    <w:rsid w:val="00CC4AE8"/>
    <w:rsid w:val="00CD3E5B"/>
    <w:rsid w:val="00CE54EC"/>
    <w:rsid w:val="00D042F2"/>
    <w:rsid w:val="00D13768"/>
    <w:rsid w:val="00D227BD"/>
    <w:rsid w:val="00DB3279"/>
    <w:rsid w:val="00DD7C33"/>
    <w:rsid w:val="00E07AB2"/>
    <w:rsid w:val="00E10FBB"/>
    <w:rsid w:val="00E243C1"/>
    <w:rsid w:val="00E26DF4"/>
    <w:rsid w:val="00E82D40"/>
    <w:rsid w:val="00E84C59"/>
    <w:rsid w:val="00ED1553"/>
    <w:rsid w:val="00F53DC2"/>
    <w:rsid w:val="00F57D7E"/>
    <w:rsid w:val="00F611AA"/>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8AB06"/>
  <w15:chartTrackingRefBased/>
  <w15:docId w15:val="{03477319-60D4-4538-BEFB-BB1434A3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link w:val="Heading2Char"/>
    <w:unhideWhenUsed/>
    <w:qFormat/>
    <w:rsid w:val="00BE61A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sid w:val="0041268F"/>
    <w:rPr>
      <w:color w:val="0000FF"/>
      <w:u w:val="single"/>
    </w:rPr>
  </w:style>
  <w:style w:type="character" w:customStyle="1" w:styleId="Heading2Char">
    <w:name w:val="Heading 2 Char"/>
    <w:link w:val="Heading2"/>
    <w:rsid w:val="00BE61A8"/>
    <w:rPr>
      <w:rFonts w:ascii="Cambria" w:eastAsia="Times New Roman" w:hAnsi="Cambria" w:cs="Times New Roman"/>
      <w:b/>
      <w:bCs/>
      <w:i/>
      <w:iCs/>
      <w:snapToGrid w:val="0"/>
      <w:sz w:val="28"/>
      <w:szCs w:val="28"/>
      <w:lang w:val="en-US" w:eastAsia="en-US"/>
    </w:rPr>
  </w:style>
  <w:style w:type="character" w:styleId="FollowedHyperlink">
    <w:name w:val="FollowedHyperlink"/>
    <w:rsid w:val="000C49CE"/>
    <w:rPr>
      <w:color w:val="800080"/>
      <w:u w:val="single"/>
    </w:rPr>
  </w:style>
  <w:style w:type="paragraph" w:styleId="Header">
    <w:name w:val="header"/>
    <w:basedOn w:val="Normal"/>
    <w:link w:val="HeaderChar"/>
    <w:rsid w:val="00F53DC2"/>
    <w:pPr>
      <w:tabs>
        <w:tab w:val="center" w:pos="4513"/>
        <w:tab w:val="right" w:pos="9026"/>
      </w:tabs>
    </w:pPr>
  </w:style>
  <w:style w:type="character" w:customStyle="1" w:styleId="HeaderChar">
    <w:name w:val="Header Char"/>
    <w:link w:val="Header"/>
    <w:rsid w:val="00F53DC2"/>
    <w:rPr>
      <w:snapToGrid w:val="0"/>
      <w:sz w:val="24"/>
      <w:lang w:val="en-US" w:eastAsia="en-US"/>
    </w:rPr>
  </w:style>
  <w:style w:type="paragraph" w:styleId="Footer">
    <w:name w:val="footer"/>
    <w:basedOn w:val="Normal"/>
    <w:link w:val="FooterChar"/>
    <w:uiPriority w:val="99"/>
    <w:rsid w:val="00F53DC2"/>
    <w:pPr>
      <w:tabs>
        <w:tab w:val="center" w:pos="4513"/>
        <w:tab w:val="right" w:pos="9026"/>
      </w:tabs>
    </w:pPr>
  </w:style>
  <w:style w:type="character" w:customStyle="1" w:styleId="FooterChar">
    <w:name w:val="Footer Char"/>
    <w:link w:val="Footer"/>
    <w:uiPriority w:val="99"/>
    <w:rsid w:val="00F53DC2"/>
    <w:rPr>
      <w:snapToGrid w:val="0"/>
      <w:sz w:val="24"/>
      <w:lang w:val="en-US" w:eastAsia="en-US"/>
    </w:rPr>
  </w:style>
  <w:style w:type="table" w:styleId="TableGrid">
    <w:name w:val="Table Grid"/>
    <w:basedOn w:val="TableNormal"/>
    <w:uiPriority w:val="59"/>
    <w:rsid w:val="004C6AE1"/>
    <w:rPr>
      <w:rFonts w:ascii="Verdana" w:eastAsia="Calibri"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DC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ampton.ac.uk/caf/HncHndFda/hndtravelandtou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77720-C5EA-444E-BB15-875FA32B2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B0D50-2793-4509-AD92-9B75EE8B34D2}">
  <ds:schemaRefs>
    <ds:schemaRef ds:uri="http://schemas.microsoft.com/sharepoint/v3/contenttype/forms"/>
  </ds:schemaRefs>
</ds:datastoreItem>
</file>

<file path=customXml/itemProps3.xml><?xml version="1.0" encoding="utf-8"?>
<ds:datastoreItem xmlns:ds="http://schemas.openxmlformats.org/officeDocument/2006/customXml" ds:itemID="{63C9DD94-4170-404A-A46F-1C44B0C8199D}">
  <ds:schemaRefs>
    <ds:schemaRef ds:uri="http://schemas.microsoft.com/office/2006/documentManagement/type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3312</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3801131</vt:i4>
      </vt:variant>
      <vt:variant>
        <vt:i4>0</vt:i4>
      </vt:variant>
      <vt:variant>
        <vt:i4>0</vt:i4>
      </vt:variant>
      <vt:variant>
        <vt:i4>5</vt:i4>
      </vt:variant>
      <vt:variant>
        <vt:lpwstr>http://www.northampton.ac.uk/caf/HncHndFda/hndtravelandtour.htm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2013-05-07T10:27:00Z</cp:lastPrinted>
  <dcterms:created xsi:type="dcterms:W3CDTF">2020-06-18T08:05:00Z</dcterms:created>
  <dcterms:modified xsi:type="dcterms:W3CDTF">2020-06-18T08:05:00Z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