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91DE" w14:textId="0ADA9689" w:rsidR="00B800B4" w:rsidRDefault="002F4273" w:rsidP="00427E8C">
      <w:pPr>
        <w:pStyle w:val="Title"/>
        <w:jc w:val="left"/>
        <w:rPr>
          <w:rFonts w:ascii="Verdana" w:hAnsi="Verdana"/>
          <w:sz w:val="22"/>
          <w:szCs w:val="22"/>
        </w:rPr>
      </w:pPr>
      <w:r w:rsidRPr="00EE07FD">
        <w:rPr>
          <w:noProof/>
          <w:snapToGrid/>
          <w:lang w:eastAsia="en-GB"/>
        </w:rPr>
        <w:drawing>
          <wp:inline distT="0" distB="0" distL="0" distR="0" wp14:anchorId="0638A1F6" wp14:editId="558361CD">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r w:rsidR="00DB3279">
        <w:rPr>
          <w:rFonts w:ascii="Verdana" w:hAnsi="Verdana"/>
          <w:sz w:val="22"/>
          <w:szCs w:val="22"/>
        </w:rPr>
        <w:t xml:space="preserve"> </w:t>
      </w:r>
      <w:bookmarkStart w:id="0" w:name="_GoBack"/>
      <w:bookmarkEnd w:id="0"/>
    </w:p>
    <w:p w14:paraId="6906AA24" w14:textId="77777777" w:rsidR="009C6509" w:rsidRPr="00CD3E5B" w:rsidRDefault="009C6509">
      <w:pPr>
        <w:pStyle w:val="Title"/>
        <w:jc w:val="left"/>
        <w:rPr>
          <w:rFonts w:ascii="Verdana" w:hAnsi="Verdana"/>
          <w:sz w:val="22"/>
          <w:szCs w:val="22"/>
        </w:rPr>
      </w:pPr>
    </w:p>
    <w:p w14:paraId="3FBA25A2" w14:textId="77777777" w:rsidR="00571B42" w:rsidRDefault="00B800B4">
      <w:pPr>
        <w:pStyle w:val="Subtitle"/>
        <w:rPr>
          <w:rFonts w:ascii="Verdana" w:hAnsi="Verdana"/>
          <w:szCs w:val="28"/>
        </w:rPr>
      </w:pPr>
      <w:r w:rsidRPr="00AC2E33">
        <w:rPr>
          <w:rFonts w:ascii="Verdana" w:hAnsi="Verdana"/>
          <w:szCs w:val="28"/>
        </w:rPr>
        <w:t>BA (</w:t>
      </w:r>
      <w:r w:rsidR="00BA5E5E">
        <w:rPr>
          <w:rFonts w:ascii="Verdana" w:hAnsi="Verdana"/>
          <w:szCs w:val="28"/>
        </w:rPr>
        <w:t xml:space="preserve">Hons) </w:t>
      </w:r>
      <w:r w:rsidR="007B6ACD">
        <w:rPr>
          <w:rFonts w:ascii="Verdana" w:hAnsi="Verdana"/>
          <w:szCs w:val="28"/>
        </w:rPr>
        <w:t xml:space="preserve">Professional </w:t>
      </w:r>
      <w:r w:rsidR="00661D8F">
        <w:rPr>
          <w:rFonts w:ascii="Verdana" w:hAnsi="Verdana"/>
          <w:szCs w:val="28"/>
        </w:rPr>
        <w:t>Policing</w:t>
      </w:r>
    </w:p>
    <w:p w14:paraId="634289AC" w14:textId="77777777" w:rsidR="00B800B4" w:rsidRPr="004A1AEA" w:rsidRDefault="00B800B4" w:rsidP="009E4113">
      <w:pPr>
        <w:rPr>
          <w:rFonts w:ascii="Verdana" w:hAnsi="Verdana"/>
          <w:b/>
          <w:szCs w:val="24"/>
          <w:lang w:val="en-GB"/>
        </w:rPr>
      </w:pPr>
    </w:p>
    <w:p w14:paraId="0AA872D0" w14:textId="4C9F3299" w:rsidR="008B0F14" w:rsidRDefault="00BA5E5E">
      <w:pPr>
        <w:pStyle w:val="Heading1"/>
        <w:rPr>
          <w:rFonts w:ascii="Verdana" w:hAnsi="Verdana"/>
          <w:szCs w:val="28"/>
        </w:rPr>
      </w:pPr>
      <w:r>
        <w:rPr>
          <w:rFonts w:ascii="Verdana" w:hAnsi="Verdana"/>
          <w:szCs w:val="28"/>
        </w:rPr>
        <w:t xml:space="preserve">Choosing your </w:t>
      </w:r>
      <w:r w:rsidR="008B0F14">
        <w:rPr>
          <w:rFonts w:ascii="Verdana" w:hAnsi="Verdana"/>
          <w:szCs w:val="28"/>
        </w:rPr>
        <w:t>Stage 1 M</w:t>
      </w:r>
      <w:r>
        <w:rPr>
          <w:rFonts w:ascii="Verdana" w:hAnsi="Verdana"/>
          <w:szCs w:val="28"/>
        </w:rPr>
        <w:t>odules</w:t>
      </w:r>
    </w:p>
    <w:p w14:paraId="7B495B8B" w14:textId="77777777" w:rsidR="00B800B4" w:rsidRPr="00AC2E33" w:rsidRDefault="008B0F14" w:rsidP="008B0F14">
      <w:pPr>
        <w:pStyle w:val="Heading1"/>
        <w:jc w:val="left"/>
        <w:rPr>
          <w:rFonts w:ascii="Verdana" w:hAnsi="Verdana"/>
          <w:szCs w:val="28"/>
        </w:rPr>
      </w:pPr>
      <w:r>
        <w:rPr>
          <w:rFonts w:ascii="Verdana" w:hAnsi="Verdana"/>
          <w:szCs w:val="28"/>
        </w:rPr>
        <w:br/>
      </w:r>
      <w:r w:rsidR="00306B83">
        <w:rPr>
          <w:rFonts w:ascii="Verdana" w:hAnsi="Verdana"/>
          <w:color w:val="000000"/>
        </w:rPr>
        <w:t>20</w:t>
      </w:r>
      <w:r w:rsidR="005E092A">
        <w:rPr>
          <w:rFonts w:ascii="Verdana" w:hAnsi="Verdana"/>
          <w:color w:val="000000"/>
        </w:rPr>
        <w:t>20</w:t>
      </w:r>
      <w:r w:rsidRPr="001B3063">
        <w:rPr>
          <w:rFonts w:ascii="Verdana" w:hAnsi="Verdana"/>
          <w:color w:val="000000"/>
        </w:rPr>
        <w:t xml:space="preserve"> Entry – Full Time</w:t>
      </w:r>
    </w:p>
    <w:p w14:paraId="4849D65C" w14:textId="77777777" w:rsidR="00B800B4" w:rsidRPr="00456A25" w:rsidRDefault="00B800B4">
      <w:pPr>
        <w:jc w:val="both"/>
        <w:rPr>
          <w:rFonts w:ascii="Verdana" w:hAnsi="Verdana"/>
          <w:sz w:val="21"/>
          <w:szCs w:val="21"/>
          <w:lang w:val="en-GB"/>
        </w:rPr>
      </w:pPr>
    </w:p>
    <w:p w14:paraId="53B172CB" w14:textId="77777777" w:rsidR="000C49CE" w:rsidRPr="00456A25" w:rsidRDefault="000C49CE" w:rsidP="000C49CE">
      <w:pPr>
        <w:rPr>
          <w:rFonts w:ascii="Verdana" w:hAnsi="Verdana"/>
          <w:sz w:val="21"/>
          <w:szCs w:val="21"/>
          <w:lang w:val="en-GB"/>
        </w:rPr>
      </w:pPr>
      <w:r w:rsidRPr="00B65F8D">
        <w:rPr>
          <w:rFonts w:ascii="Verdana" w:hAnsi="Verdana"/>
          <w:sz w:val="21"/>
          <w:szCs w:val="21"/>
          <w:lang w:val="en-GB"/>
        </w:rPr>
        <w:t>You must take 120 credits at each stage of your course.  These credits are divided into modules which are usually worth 20 credits</w:t>
      </w:r>
      <w:r w:rsidR="00300487" w:rsidRPr="00B65F8D">
        <w:rPr>
          <w:rFonts w:ascii="Verdana" w:hAnsi="Verdana"/>
          <w:sz w:val="21"/>
          <w:szCs w:val="21"/>
          <w:lang w:val="en-GB"/>
        </w:rPr>
        <w:t xml:space="preserve"> each</w:t>
      </w:r>
      <w:r w:rsidRPr="00B65F8D">
        <w:rPr>
          <w:rFonts w:ascii="Verdana" w:hAnsi="Verdana"/>
          <w:sz w:val="21"/>
          <w:szCs w:val="21"/>
          <w:lang w:val="en-GB"/>
        </w:rPr>
        <w:t>.  The modules which make up each course can be viewed on the programme’s award map</w:t>
      </w:r>
      <w:r w:rsidR="001C4610" w:rsidRPr="00B65F8D">
        <w:rPr>
          <w:rFonts w:ascii="Verdana" w:hAnsi="Verdana"/>
          <w:sz w:val="21"/>
          <w:szCs w:val="21"/>
          <w:lang w:val="en-GB"/>
        </w:rPr>
        <w:t>, which also shows</w:t>
      </w:r>
      <w:r w:rsidRPr="00B65F8D">
        <w:rPr>
          <w:rFonts w:ascii="Verdana" w:hAnsi="Verdana"/>
          <w:sz w:val="21"/>
          <w:szCs w:val="21"/>
          <w:lang w:val="en-GB"/>
        </w:rPr>
        <w:t xml:space="preserve"> if there are any special requirements for your course.  The award map for BA (Hons) </w:t>
      </w:r>
      <w:r w:rsidR="00CA57C6">
        <w:rPr>
          <w:rFonts w:ascii="Verdana" w:hAnsi="Verdana"/>
          <w:sz w:val="21"/>
          <w:szCs w:val="21"/>
          <w:lang w:val="en-GB"/>
        </w:rPr>
        <w:t>Policing</w:t>
      </w:r>
      <w:r w:rsidR="00300487" w:rsidRPr="00B65F8D">
        <w:rPr>
          <w:rFonts w:ascii="Verdana" w:hAnsi="Verdana"/>
          <w:sz w:val="21"/>
          <w:szCs w:val="21"/>
          <w:lang w:val="en-GB"/>
        </w:rPr>
        <w:t xml:space="preserve"> can be found </w:t>
      </w:r>
      <w:hyperlink r:id="rId11" w:history="1">
        <w:r w:rsidR="00300487" w:rsidRPr="00B65F8D">
          <w:rPr>
            <w:rStyle w:val="Hyperlink"/>
            <w:rFonts w:ascii="Verdana" w:hAnsi="Verdana"/>
            <w:sz w:val="21"/>
            <w:szCs w:val="21"/>
            <w:lang w:val="en-GB"/>
          </w:rPr>
          <w:t>here</w:t>
        </w:r>
      </w:hyperlink>
      <w:r w:rsidR="00300487" w:rsidRPr="00B65F8D">
        <w:rPr>
          <w:rFonts w:ascii="Verdana" w:hAnsi="Verdana"/>
          <w:sz w:val="21"/>
          <w:szCs w:val="21"/>
          <w:lang w:val="en-GB"/>
        </w:rPr>
        <w:t>.</w:t>
      </w:r>
    </w:p>
    <w:p w14:paraId="598DBAC0" w14:textId="77777777" w:rsidR="000C49CE" w:rsidRPr="00456A25" w:rsidRDefault="000C49CE">
      <w:pPr>
        <w:jc w:val="both"/>
        <w:rPr>
          <w:rFonts w:ascii="Verdana" w:hAnsi="Verdana"/>
          <w:sz w:val="21"/>
          <w:szCs w:val="21"/>
          <w:lang w:val="en-GB"/>
        </w:rPr>
      </w:pPr>
    </w:p>
    <w:p w14:paraId="2D422BE5" w14:textId="4504941D" w:rsidR="00A724EC" w:rsidRPr="00BF6BFC" w:rsidRDefault="00023601" w:rsidP="00023601">
      <w:pPr>
        <w:rPr>
          <w:rFonts w:ascii="Verdana" w:hAnsi="Verdana"/>
          <w:b/>
          <w:sz w:val="21"/>
          <w:szCs w:val="21"/>
          <w:lang w:val="en-GB"/>
        </w:rPr>
      </w:pPr>
      <w:r w:rsidRPr="00BF6BFC">
        <w:rPr>
          <w:rFonts w:ascii="Verdana" w:hAnsi="Verdana"/>
          <w:b/>
          <w:sz w:val="21"/>
          <w:szCs w:val="21"/>
          <w:lang w:val="en-GB"/>
        </w:rPr>
        <w:t>Wh</w:t>
      </w:r>
      <w:r w:rsidR="00833D56" w:rsidRPr="00BF6BFC">
        <w:rPr>
          <w:rFonts w:ascii="Verdana" w:hAnsi="Verdana"/>
          <w:b/>
          <w:sz w:val="21"/>
          <w:szCs w:val="21"/>
          <w:lang w:val="en-GB"/>
        </w:rPr>
        <w:t>ich</w:t>
      </w:r>
      <w:r w:rsidRPr="00BF6BFC">
        <w:rPr>
          <w:rFonts w:ascii="Verdana" w:hAnsi="Verdana"/>
          <w:b/>
          <w:sz w:val="21"/>
          <w:szCs w:val="21"/>
          <w:lang w:val="en-GB"/>
        </w:rPr>
        <w:t xml:space="preserve"> modules must I take?</w:t>
      </w:r>
    </w:p>
    <w:p w14:paraId="5E9AC95B" w14:textId="7C7748F9" w:rsidR="00D926CC" w:rsidRDefault="00023601" w:rsidP="00023601">
      <w:pPr>
        <w:rPr>
          <w:rFonts w:ascii="Verdana" w:hAnsi="Verdana"/>
          <w:sz w:val="21"/>
          <w:szCs w:val="21"/>
          <w:lang w:val="en-GB"/>
        </w:rPr>
      </w:pPr>
      <w:r w:rsidRPr="00BF6BFC">
        <w:rPr>
          <w:rFonts w:ascii="Verdana" w:hAnsi="Verdana"/>
          <w:sz w:val="21"/>
          <w:szCs w:val="21"/>
          <w:lang w:val="en-GB"/>
        </w:rPr>
        <w:t xml:space="preserve">You </w:t>
      </w:r>
      <w:r w:rsidR="000C49CE" w:rsidRPr="00BF6BFC">
        <w:rPr>
          <w:rFonts w:ascii="Verdana" w:hAnsi="Verdana"/>
          <w:sz w:val="21"/>
          <w:szCs w:val="21"/>
          <w:lang w:val="en-GB"/>
        </w:rPr>
        <w:t xml:space="preserve">will </w:t>
      </w:r>
      <w:r w:rsidR="001C4610" w:rsidRPr="00BF6BFC">
        <w:rPr>
          <w:rFonts w:ascii="Verdana" w:hAnsi="Verdana"/>
          <w:sz w:val="21"/>
          <w:szCs w:val="21"/>
          <w:lang w:val="en-GB"/>
        </w:rPr>
        <w:t xml:space="preserve">automatically </w:t>
      </w:r>
      <w:r w:rsidR="000C49CE" w:rsidRPr="00BF6BFC">
        <w:rPr>
          <w:rFonts w:ascii="Verdana" w:hAnsi="Verdana"/>
          <w:sz w:val="21"/>
          <w:szCs w:val="21"/>
          <w:lang w:val="en-GB"/>
        </w:rPr>
        <w:t>be allocated to the</w:t>
      </w:r>
      <w:r w:rsidRPr="00BF6BFC">
        <w:rPr>
          <w:rFonts w:ascii="Verdana" w:hAnsi="Verdana"/>
          <w:sz w:val="21"/>
          <w:szCs w:val="21"/>
          <w:lang w:val="en-GB"/>
        </w:rPr>
        <w:t xml:space="preserve"> </w:t>
      </w:r>
      <w:r w:rsidR="007F3443">
        <w:rPr>
          <w:rFonts w:ascii="Verdana" w:hAnsi="Verdana"/>
          <w:b/>
          <w:sz w:val="21"/>
          <w:szCs w:val="21"/>
          <w:lang w:val="en-GB"/>
        </w:rPr>
        <w:t>six</w:t>
      </w:r>
      <w:r w:rsidRPr="00BF6BFC">
        <w:rPr>
          <w:rFonts w:ascii="Verdana" w:hAnsi="Verdana"/>
          <w:b/>
          <w:sz w:val="21"/>
          <w:szCs w:val="21"/>
          <w:lang w:val="en-GB"/>
        </w:rPr>
        <w:t xml:space="preserve"> compulsory modules </w:t>
      </w:r>
      <w:r w:rsidRPr="00BF6BFC">
        <w:rPr>
          <w:rFonts w:ascii="Verdana" w:hAnsi="Verdana"/>
          <w:sz w:val="21"/>
          <w:szCs w:val="21"/>
          <w:lang w:val="en-GB"/>
        </w:rPr>
        <w:t xml:space="preserve">(totalling </w:t>
      </w:r>
      <w:r w:rsidR="00645550" w:rsidRPr="00BF6BFC">
        <w:rPr>
          <w:rFonts w:ascii="Verdana" w:hAnsi="Verdana"/>
          <w:sz w:val="21"/>
          <w:szCs w:val="21"/>
          <w:lang w:val="en-GB"/>
        </w:rPr>
        <w:t>100</w:t>
      </w:r>
      <w:r w:rsidRPr="00BF6BFC">
        <w:rPr>
          <w:rFonts w:ascii="Verdana" w:hAnsi="Verdana"/>
          <w:sz w:val="21"/>
          <w:szCs w:val="21"/>
          <w:lang w:val="en-GB"/>
        </w:rPr>
        <w:t xml:space="preserve"> credits).</w:t>
      </w:r>
    </w:p>
    <w:p w14:paraId="732B87BD" w14:textId="77777777" w:rsidR="00D926CC" w:rsidRDefault="00D926CC" w:rsidP="00023601">
      <w:pPr>
        <w:rPr>
          <w:rFonts w:ascii="Verdana" w:hAnsi="Verdana"/>
          <w:sz w:val="21"/>
          <w:szCs w:val="21"/>
          <w:lang w:val="en-GB"/>
        </w:rPr>
      </w:pPr>
    </w:p>
    <w:p w14:paraId="68035C23" w14:textId="05AA9D99" w:rsidR="00D926CC" w:rsidRDefault="00D926CC" w:rsidP="00023601">
      <w:pPr>
        <w:rPr>
          <w:rFonts w:ascii="Verdana" w:hAnsi="Verdana"/>
          <w:sz w:val="21"/>
          <w:szCs w:val="21"/>
          <w:lang w:val="en-GB"/>
        </w:rPr>
      </w:pPr>
      <w:r>
        <w:rPr>
          <w:rFonts w:ascii="Verdana" w:hAnsi="Verdana"/>
          <w:sz w:val="21"/>
          <w:szCs w:val="21"/>
          <w:lang w:val="en-GB"/>
        </w:rPr>
        <w:t xml:space="preserve">If you are a </w:t>
      </w:r>
      <w:r w:rsidRPr="00661BBF">
        <w:rPr>
          <w:rFonts w:ascii="Verdana" w:hAnsi="Verdana"/>
          <w:b/>
          <w:sz w:val="21"/>
          <w:szCs w:val="21"/>
          <w:lang w:val="en-GB"/>
        </w:rPr>
        <w:t>qualified</w:t>
      </w:r>
      <w:r w:rsidR="00CA57C6" w:rsidRPr="00661BBF">
        <w:rPr>
          <w:rFonts w:ascii="Verdana" w:hAnsi="Verdana"/>
          <w:b/>
          <w:sz w:val="21"/>
          <w:szCs w:val="21"/>
          <w:lang w:val="en-GB"/>
        </w:rPr>
        <w:t xml:space="preserve"> Special </w:t>
      </w:r>
      <w:r w:rsidR="009E4113" w:rsidRPr="00661BBF">
        <w:rPr>
          <w:rFonts w:ascii="Verdana" w:hAnsi="Verdana"/>
          <w:b/>
          <w:sz w:val="21"/>
          <w:szCs w:val="21"/>
          <w:lang w:val="en-GB"/>
        </w:rPr>
        <w:t>Constable,</w:t>
      </w:r>
      <w:r>
        <w:rPr>
          <w:rFonts w:ascii="Verdana" w:hAnsi="Verdana"/>
          <w:sz w:val="21"/>
          <w:szCs w:val="21"/>
          <w:lang w:val="en-GB"/>
        </w:rPr>
        <w:t xml:space="preserve"> </w:t>
      </w:r>
      <w:r w:rsidR="00CA57C6" w:rsidRPr="00BF6BFC">
        <w:rPr>
          <w:rFonts w:ascii="Verdana" w:hAnsi="Verdana"/>
          <w:sz w:val="21"/>
          <w:szCs w:val="21"/>
          <w:lang w:val="en-GB"/>
        </w:rPr>
        <w:t xml:space="preserve">you </w:t>
      </w:r>
      <w:r w:rsidR="00CA57C6" w:rsidRPr="00464335">
        <w:rPr>
          <w:rFonts w:ascii="Verdana" w:hAnsi="Verdana"/>
          <w:b/>
          <w:sz w:val="21"/>
          <w:szCs w:val="21"/>
          <w:lang w:val="en-GB"/>
        </w:rPr>
        <w:t>must</w:t>
      </w:r>
      <w:r w:rsidR="00CA57C6" w:rsidRPr="00BF6BFC">
        <w:rPr>
          <w:rFonts w:ascii="Verdana" w:hAnsi="Verdana"/>
          <w:sz w:val="21"/>
          <w:szCs w:val="21"/>
          <w:lang w:val="en-GB"/>
        </w:rPr>
        <w:t xml:space="preserve"> </w:t>
      </w:r>
      <w:r w:rsidR="00661BBF">
        <w:rPr>
          <w:rFonts w:ascii="Verdana" w:hAnsi="Verdana"/>
          <w:sz w:val="21"/>
          <w:szCs w:val="21"/>
          <w:lang w:val="en-GB"/>
        </w:rPr>
        <w:t xml:space="preserve">also </w:t>
      </w:r>
      <w:r w:rsidR="00464335">
        <w:rPr>
          <w:rFonts w:ascii="Verdana" w:hAnsi="Verdana"/>
          <w:sz w:val="21"/>
          <w:szCs w:val="21"/>
          <w:lang w:val="en-GB"/>
        </w:rPr>
        <w:t xml:space="preserve">take one further </w:t>
      </w:r>
      <w:r w:rsidR="00CA57C6" w:rsidRPr="00464335">
        <w:rPr>
          <w:rFonts w:ascii="Verdana" w:hAnsi="Verdana"/>
          <w:sz w:val="21"/>
          <w:szCs w:val="21"/>
          <w:lang w:val="en-GB"/>
        </w:rPr>
        <w:t>module</w:t>
      </w:r>
      <w:r w:rsidR="00CA57C6" w:rsidRPr="00661BBF">
        <w:rPr>
          <w:rFonts w:ascii="Verdana" w:hAnsi="Verdana"/>
          <w:b/>
          <w:sz w:val="21"/>
          <w:szCs w:val="21"/>
          <w:lang w:val="en-GB"/>
        </w:rPr>
        <w:t xml:space="preserve"> </w:t>
      </w:r>
      <w:r w:rsidR="00464335">
        <w:rPr>
          <w:rFonts w:ascii="Verdana" w:hAnsi="Verdana"/>
          <w:b/>
          <w:sz w:val="21"/>
          <w:szCs w:val="21"/>
          <w:lang w:val="en-GB"/>
        </w:rPr>
        <w:t xml:space="preserve">- </w:t>
      </w:r>
      <w:r w:rsidR="00CA57C6" w:rsidRPr="00661BBF">
        <w:rPr>
          <w:rFonts w:ascii="Verdana" w:hAnsi="Verdana"/>
          <w:b/>
          <w:sz w:val="21"/>
          <w:szCs w:val="21"/>
          <w:lang w:val="en-GB"/>
        </w:rPr>
        <w:t>CJS1012</w:t>
      </w:r>
      <w:r w:rsidR="00464335">
        <w:rPr>
          <w:rFonts w:ascii="Verdana" w:hAnsi="Verdana"/>
          <w:b/>
          <w:sz w:val="21"/>
          <w:szCs w:val="21"/>
          <w:lang w:val="en-GB"/>
        </w:rPr>
        <w:t xml:space="preserve"> </w:t>
      </w:r>
      <w:r w:rsidR="00464335" w:rsidRPr="00464335">
        <w:rPr>
          <w:rFonts w:ascii="Verdana" w:hAnsi="Verdana"/>
          <w:b/>
          <w:sz w:val="22"/>
          <w:szCs w:val="22"/>
          <w:lang w:val="en-AU"/>
        </w:rPr>
        <w:t>Professional Development</w:t>
      </w:r>
      <w:r w:rsidR="00CA57C6" w:rsidRPr="00464335">
        <w:rPr>
          <w:rFonts w:ascii="Verdana" w:hAnsi="Verdana"/>
          <w:b/>
          <w:sz w:val="21"/>
          <w:szCs w:val="21"/>
          <w:lang w:val="en-GB"/>
        </w:rPr>
        <w:t>.</w:t>
      </w:r>
    </w:p>
    <w:p w14:paraId="63F29BEE" w14:textId="77777777" w:rsidR="00D926CC" w:rsidRDefault="00D926CC" w:rsidP="00023601">
      <w:pPr>
        <w:rPr>
          <w:rFonts w:ascii="Verdana" w:hAnsi="Verdana"/>
          <w:sz w:val="21"/>
          <w:szCs w:val="21"/>
          <w:lang w:val="en-GB"/>
        </w:rPr>
      </w:pPr>
    </w:p>
    <w:p w14:paraId="6D54E4E8" w14:textId="3F5BAABE" w:rsidR="00B800B4" w:rsidRPr="00BF6BFC" w:rsidRDefault="00CA57C6" w:rsidP="00023601">
      <w:pPr>
        <w:rPr>
          <w:rFonts w:ascii="Verdana" w:hAnsi="Verdana"/>
          <w:b/>
          <w:i/>
          <w:sz w:val="21"/>
          <w:szCs w:val="21"/>
          <w:lang w:val="en-GB"/>
        </w:rPr>
      </w:pPr>
      <w:r w:rsidRPr="00BF6BFC">
        <w:rPr>
          <w:rFonts w:ascii="Verdana" w:hAnsi="Verdana"/>
          <w:sz w:val="21"/>
          <w:szCs w:val="21"/>
          <w:lang w:val="en-GB"/>
        </w:rPr>
        <w:t xml:space="preserve">If you are </w:t>
      </w:r>
      <w:r w:rsidRPr="00661BBF">
        <w:rPr>
          <w:rFonts w:ascii="Verdana" w:hAnsi="Verdana"/>
          <w:b/>
          <w:sz w:val="21"/>
          <w:szCs w:val="21"/>
          <w:lang w:val="en-GB"/>
        </w:rPr>
        <w:t>not</w:t>
      </w:r>
      <w:r w:rsidR="00D926CC" w:rsidRPr="00661BBF">
        <w:rPr>
          <w:rFonts w:ascii="Verdana" w:hAnsi="Verdana"/>
          <w:b/>
          <w:sz w:val="21"/>
          <w:szCs w:val="21"/>
          <w:lang w:val="en-GB"/>
        </w:rPr>
        <w:t xml:space="preserve"> currently</w:t>
      </w:r>
      <w:r w:rsidRPr="00661BBF">
        <w:rPr>
          <w:rFonts w:ascii="Verdana" w:hAnsi="Verdana"/>
          <w:b/>
          <w:sz w:val="21"/>
          <w:szCs w:val="21"/>
          <w:lang w:val="en-GB"/>
        </w:rPr>
        <w:t xml:space="preserve"> a Special Constable</w:t>
      </w:r>
      <w:r w:rsidRPr="00BF6BFC">
        <w:rPr>
          <w:rFonts w:ascii="Verdana" w:hAnsi="Verdana"/>
          <w:sz w:val="21"/>
          <w:szCs w:val="21"/>
          <w:lang w:val="en-GB"/>
        </w:rPr>
        <w:t xml:space="preserve"> fo</w:t>
      </w:r>
      <w:r w:rsidR="00023601" w:rsidRPr="00BF6BFC">
        <w:rPr>
          <w:rFonts w:ascii="Verdana" w:hAnsi="Verdana"/>
          <w:sz w:val="21"/>
          <w:szCs w:val="21"/>
          <w:lang w:val="en-GB"/>
        </w:rPr>
        <w:t xml:space="preserve">r the remaining </w:t>
      </w:r>
      <w:r w:rsidR="00645550" w:rsidRPr="00661BBF">
        <w:rPr>
          <w:rFonts w:ascii="Verdana" w:hAnsi="Verdana"/>
          <w:sz w:val="21"/>
          <w:szCs w:val="21"/>
          <w:lang w:val="en-GB"/>
        </w:rPr>
        <w:t>20</w:t>
      </w:r>
      <w:r w:rsidR="00023601" w:rsidRPr="00661BBF">
        <w:rPr>
          <w:rFonts w:ascii="Verdana" w:hAnsi="Verdana"/>
          <w:sz w:val="21"/>
          <w:szCs w:val="21"/>
          <w:lang w:val="en-GB"/>
        </w:rPr>
        <w:t xml:space="preserve"> credits</w:t>
      </w:r>
      <w:r w:rsidR="00023601" w:rsidRPr="00BF6BFC">
        <w:rPr>
          <w:rFonts w:ascii="Verdana" w:hAnsi="Verdana"/>
          <w:sz w:val="21"/>
          <w:szCs w:val="21"/>
          <w:lang w:val="en-GB"/>
        </w:rPr>
        <w:t xml:space="preserve"> you must take</w:t>
      </w:r>
      <w:r w:rsidR="00023601" w:rsidRPr="00BF6BFC">
        <w:rPr>
          <w:rFonts w:ascii="Verdana" w:hAnsi="Verdana"/>
          <w:b/>
          <w:sz w:val="21"/>
          <w:szCs w:val="21"/>
          <w:lang w:val="en-GB"/>
        </w:rPr>
        <w:t xml:space="preserve"> </w:t>
      </w:r>
      <w:r w:rsidR="00645550" w:rsidRPr="00BF6BFC">
        <w:rPr>
          <w:rFonts w:ascii="Verdana" w:hAnsi="Verdana"/>
          <w:b/>
          <w:sz w:val="21"/>
          <w:szCs w:val="21"/>
          <w:lang w:val="en-GB"/>
        </w:rPr>
        <w:t>one</w:t>
      </w:r>
      <w:r w:rsidR="00023601" w:rsidRPr="00BF6BFC">
        <w:rPr>
          <w:rFonts w:ascii="Verdana" w:hAnsi="Verdana"/>
          <w:b/>
          <w:sz w:val="21"/>
          <w:szCs w:val="21"/>
          <w:lang w:val="en-GB"/>
        </w:rPr>
        <w:t xml:space="preserve"> designated module. </w:t>
      </w:r>
      <w:r w:rsidR="00023601" w:rsidRPr="00BF6BFC">
        <w:rPr>
          <w:rFonts w:ascii="Verdana" w:hAnsi="Verdana"/>
          <w:sz w:val="21"/>
          <w:szCs w:val="21"/>
          <w:lang w:val="en-GB"/>
        </w:rPr>
        <w:t xml:space="preserve">You can find descriptions of the designated modules </w:t>
      </w:r>
      <w:r w:rsidR="00300487" w:rsidRPr="00BF6BFC">
        <w:rPr>
          <w:rFonts w:ascii="Verdana" w:hAnsi="Verdana"/>
          <w:sz w:val="21"/>
          <w:szCs w:val="21"/>
          <w:lang w:val="en-GB"/>
        </w:rPr>
        <w:t>by accessing the award map and clicking on the module codes.</w:t>
      </w:r>
    </w:p>
    <w:p w14:paraId="6CDE8440" w14:textId="77777777" w:rsidR="00B800B4" w:rsidRPr="002325AF" w:rsidRDefault="00B800B4">
      <w:pPr>
        <w:jc w:val="both"/>
        <w:rPr>
          <w:rFonts w:ascii="Verdana" w:hAnsi="Verdana"/>
          <w:sz w:val="21"/>
          <w:szCs w:val="21"/>
          <w:highlight w:val="yellow"/>
          <w:lang w:val="en-GB"/>
        </w:rPr>
      </w:pPr>
    </w:p>
    <w:p w14:paraId="2F8481B7" w14:textId="729B6566" w:rsidR="00B800B4" w:rsidRPr="00BF6BFC" w:rsidRDefault="00B800B4">
      <w:pPr>
        <w:jc w:val="both"/>
        <w:rPr>
          <w:rFonts w:ascii="Verdana" w:hAnsi="Verdana"/>
          <w:sz w:val="21"/>
          <w:szCs w:val="21"/>
          <w:lang w:val="en-GB"/>
        </w:rPr>
      </w:pPr>
      <w:r w:rsidRPr="00BF6BFC">
        <w:rPr>
          <w:rFonts w:ascii="Verdana" w:hAnsi="Verdana"/>
          <w:sz w:val="21"/>
          <w:szCs w:val="21"/>
          <w:lang w:val="en-GB"/>
        </w:rPr>
        <w:t xml:space="preserve">The </w:t>
      </w:r>
      <w:r w:rsidRPr="009E4113">
        <w:rPr>
          <w:rFonts w:ascii="Verdana" w:hAnsi="Verdana"/>
          <w:b/>
          <w:iCs/>
          <w:sz w:val="21"/>
          <w:szCs w:val="21"/>
          <w:lang w:val="en-GB"/>
        </w:rPr>
        <w:t>designated modules</w:t>
      </w:r>
      <w:r w:rsidRPr="00BF6BFC">
        <w:rPr>
          <w:rFonts w:ascii="Verdana" w:hAnsi="Verdana"/>
          <w:sz w:val="21"/>
          <w:szCs w:val="21"/>
          <w:lang w:val="en-GB"/>
        </w:rPr>
        <w:t xml:space="preserve"> (worth 20 credits each) are</w:t>
      </w:r>
      <w:r w:rsidR="009E4113">
        <w:rPr>
          <w:rFonts w:ascii="Verdana" w:hAnsi="Verdana"/>
          <w:sz w:val="21"/>
          <w:szCs w:val="21"/>
          <w:lang w:val="en-GB"/>
        </w:rPr>
        <w:t>:</w:t>
      </w:r>
    </w:p>
    <w:p w14:paraId="097103B4" w14:textId="77777777" w:rsidR="00450624" w:rsidRPr="00BF6BFC" w:rsidRDefault="00450624">
      <w:pPr>
        <w:jc w:val="both"/>
        <w:rPr>
          <w:rFonts w:ascii="Verdana" w:hAnsi="Verdana"/>
          <w:sz w:val="21"/>
          <w:szCs w:val="21"/>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C4610" w:rsidRPr="00BF6BFC" w14:paraId="6DC4C6A2" w14:textId="77777777" w:rsidTr="00A724EC">
        <w:tc>
          <w:tcPr>
            <w:tcW w:w="2127" w:type="dxa"/>
            <w:tcBorders>
              <w:top w:val="threeDEmboss" w:sz="12" w:space="0" w:color="000000"/>
              <w:left w:val="threeDEmboss" w:sz="12" w:space="0" w:color="000000"/>
              <w:bottom w:val="threeDEmboss" w:sz="12" w:space="0" w:color="000000"/>
              <w:right w:val="threeDEmboss" w:sz="12" w:space="0" w:color="000000"/>
            </w:tcBorders>
          </w:tcPr>
          <w:p w14:paraId="4FA7C909" w14:textId="77777777" w:rsidR="001C4610" w:rsidRPr="00BF6BFC" w:rsidRDefault="001C4610" w:rsidP="00BA15A7">
            <w:pPr>
              <w:jc w:val="center"/>
              <w:rPr>
                <w:rFonts w:ascii="Verdana" w:hAnsi="Verdana"/>
                <w:sz w:val="21"/>
                <w:szCs w:val="21"/>
              </w:rPr>
            </w:pPr>
            <w:r w:rsidRPr="00BF6BFC">
              <w:rPr>
                <w:rFonts w:ascii="Verdana" w:hAnsi="Verdana"/>
                <w:sz w:val="21"/>
                <w:szCs w:val="21"/>
              </w:rPr>
              <w:fldChar w:fldCharType="begin"/>
            </w:r>
            <w:r w:rsidRPr="00BF6BFC">
              <w:rPr>
                <w:rFonts w:ascii="Verdana" w:hAnsi="Verdana"/>
                <w:sz w:val="21"/>
                <w:szCs w:val="21"/>
              </w:rPr>
              <w:instrText>PRIVATE</w:instrText>
            </w:r>
            <w:r w:rsidRPr="00BF6BFC">
              <w:rPr>
                <w:rFonts w:ascii="Verdana" w:hAnsi="Verdana"/>
                <w:sz w:val="21"/>
                <w:szCs w:val="21"/>
              </w:rPr>
              <w:fldChar w:fldCharType="end"/>
            </w:r>
            <w:r w:rsidRPr="00BF6BFC">
              <w:rPr>
                <w:rFonts w:ascii="Verdana" w:hAnsi="Verdana"/>
                <w:sz w:val="21"/>
                <w:szCs w:val="21"/>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72D84465" w14:textId="77777777" w:rsidR="001C4610" w:rsidRPr="00BF6BFC" w:rsidRDefault="001C4610" w:rsidP="00BA15A7">
            <w:pPr>
              <w:jc w:val="center"/>
              <w:rPr>
                <w:rFonts w:ascii="Verdana" w:hAnsi="Verdana"/>
                <w:sz w:val="21"/>
                <w:szCs w:val="21"/>
              </w:rPr>
            </w:pPr>
            <w:r w:rsidRPr="00BF6BFC">
              <w:rPr>
                <w:rFonts w:ascii="Verdana" w:hAnsi="Verdana"/>
                <w:sz w:val="21"/>
                <w:szCs w:val="21"/>
              </w:rPr>
              <w:t>Module Title</w:t>
            </w:r>
          </w:p>
        </w:tc>
      </w:tr>
      <w:tr w:rsidR="001C4610" w:rsidRPr="00BF6BFC" w14:paraId="2E870DBA" w14:textId="77777777" w:rsidTr="00A724EC">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1051D14" w14:textId="77777777" w:rsidR="001C4610" w:rsidRPr="00BF6BFC" w:rsidRDefault="00CA57C6" w:rsidP="001C4610">
            <w:pPr>
              <w:jc w:val="center"/>
              <w:rPr>
                <w:rFonts w:ascii="Verdana" w:hAnsi="Verdana"/>
                <w:sz w:val="21"/>
                <w:szCs w:val="21"/>
              </w:rPr>
            </w:pPr>
            <w:r w:rsidRPr="00BF6BFC">
              <w:rPr>
                <w:rFonts w:ascii="Verdana" w:hAnsi="Verdana"/>
                <w:sz w:val="21"/>
                <w:szCs w:val="21"/>
                <w:lang w:val="en-GB"/>
              </w:rPr>
              <w:t>CJS</w:t>
            </w:r>
            <w:r w:rsidR="00EE07FD">
              <w:rPr>
                <w:rFonts w:ascii="Verdana" w:hAnsi="Verdana"/>
                <w:sz w:val="21"/>
                <w:szCs w:val="21"/>
                <w:lang w:val="en-GB"/>
              </w:rPr>
              <w:t>1012</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2C395538" w14:textId="77777777" w:rsidR="001C4610" w:rsidRPr="00BF6BFC" w:rsidRDefault="00CA57C6" w:rsidP="00BA15A7">
            <w:pPr>
              <w:rPr>
                <w:rFonts w:ascii="Verdana" w:hAnsi="Verdana"/>
                <w:sz w:val="21"/>
                <w:szCs w:val="21"/>
              </w:rPr>
            </w:pPr>
            <w:r w:rsidRPr="00BF6BFC">
              <w:rPr>
                <w:rFonts w:ascii="Verdana" w:hAnsi="Verdana"/>
                <w:sz w:val="21"/>
                <w:szCs w:val="21"/>
                <w:lang w:val="en-GB"/>
              </w:rPr>
              <w:t>Professional Development</w:t>
            </w:r>
          </w:p>
        </w:tc>
      </w:tr>
      <w:tr w:rsidR="001C4610" w:rsidRPr="00456A25" w14:paraId="36759046" w14:textId="77777777" w:rsidTr="00A724EC">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0E265DE2" w14:textId="77777777" w:rsidR="001C4610" w:rsidRPr="00BF6BFC" w:rsidRDefault="00CA57C6" w:rsidP="00BA15A7">
            <w:pPr>
              <w:jc w:val="center"/>
              <w:rPr>
                <w:rFonts w:ascii="Verdana" w:hAnsi="Verdana"/>
                <w:sz w:val="21"/>
                <w:szCs w:val="21"/>
              </w:rPr>
            </w:pPr>
            <w:r w:rsidRPr="00BF6BFC">
              <w:rPr>
                <w:rFonts w:ascii="Verdana" w:hAnsi="Verdana"/>
                <w:sz w:val="21"/>
                <w:szCs w:val="21"/>
                <w:lang w:val="en-GB"/>
              </w:rPr>
              <w:t>CJS1001</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70EC5B40" w14:textId="77777777" w:rsidR="001C4610" w:rsidRPr="00456A25" w:rsidRDefault="00CA57C6" w:rsidP="00BA15A7">
            <w:pPr>
              <w:rPr>
                <w:rFonts w:ascii="Verdana" w:hAnsi="Verdana"/>
                <w:sz w:val="21"/>
                <w:szCs w:val="21"/>
              </w:rPr>
            </w:pPr>
            <w:r w:rsidRPr="00BF6BFC">
              <w:rPr>
                <w:rFonts w:ascii="Verdana" w:hAnsi="Verdana"/>
                <w:sz w:val="21"/>
                <w:szCs w:val="21"/>
                <w:lang w:val="en-GB"/>
              </w:rPr>
              <w:t>Law and the Criminal Justice System</w:t>
            </w:r>
          </w:p>
        </w:tc>
      </w:tr>
    </w:tbl>
    <w:p w14:paraId="572CA82B" w14:textId="77777777" w:rsidR="0082278D" w:rsidRDefault="0082278D" w:rsidP="00023601">
      <w:pPr>
        <w:rPr>
          <w:rFonts w:ascii="Verdana" w:hAnsi="Verdana"/>
          <w:i/>
          <w:sz w:val="21"/>
          <w:szCs w:val="21"/>
          <w:lang w:val="en-GB"/>
        </w:rPr>
      </w:pPr>
    </w:p>
    <w:p w14:paraId="673C522F" w14:textId="77777777" w:rsidR="0082278D" w:rsidRDefault="0082278D" w:rsidP="00023601">
      <w:pPr>
        <w:rPr>
          <w:rFonts w:ascii="Verdana" w:hAnsi="Verdana"/>
          <w:i/>
          <w:sz w:val="21"/>
          <w:szCs w:val="21"/>
          <w:lang w:val="en-GB"/>
        </w:rPr>
      </w:pPr>
    </w:p>
    <w:p w14:paraId="1029C9BE" w14:textId="77777777" w:rsidR="00A724EC" w:rsidRDefault="00023601" w:rsidP="00023601">
      <w:pPr>
        <w:rPr>
          <w:rFonts w:ascii="Verdana" w:hAnsi="Verdana"/>
          <w:b/>
          <w:sz w:val="21"/>
          <w:szCs w:val="21"/>
          <w:lang w:val="en-GB"/>
        </w:rPr>
      </w:pPr>
      <w:r w:rsidRPr="00456A25">
        <w:rPr>
          <w:rFonts w:ascii="Verdana" w:hAnsi="Verdana"/>
          <w:b/>
          <w:sz w:val="21"/>
          <w:szCs w:val="21"/>
          <w:lang w:val="en-GB"/>
        </w:rPr>
        <w:t>How do I record my choice</w:t>
      </w:r>
      <w:r w:rsidR="00746A6A" w:rsidRPr="00456A25">
        <w:rPr>
          <w:rFonts w:ascii="Verdana" w:hAnsi="Verdana"/>
          <w:b/>
          <w:sz w:val="21"/>
          <w:szCs w:val="21"/>
          <w:lang w:val="en-GB"/>
        </w:rPr>
        <w:t>s</w:t>
      </w:r>
      <w:r w:rsidRPr="00456A25">
        <w:rPr>
          <w:rFonts w:ascii="Verdana" w:hAnsi="Verdana"/>
          <w:b/>
          <w:sz w:val="21"/>
          <w:szCs w:val="21"/>
          <w:lang w:val="en-GB"/>
        </w:rPr>
        <w:t>?</w:t>
      </w:r>
    </w:p>
    <w:p w14:paraId="2E2D2A62" w14:textId="77777777" w:rsidR="008F47A4" w:rsidRPr="00456A25" w:rsidRDefault="008F47A4" w:rsidP="00023601">
      <w:pPr>
        <w:rPr>
          <w:rFonts w:ascii="Verdana" w:hAnsi="Verdana"/>
          <w:b/>
          <w:sz w:val="21"/>
          <w:szCs w:val="21"/>
          <w:lang w:val="en-GB"/>
        </w:rPr>
      </w:pPr>
    </w:p>
    <w:p w14:paraId="15BFB976" w14:textId="77777777" w:rsidR="00023601" w:rsidRPr="00456A25" w:rsidRDefault="00A724EC" w:rsidP="00023601">
      <w:pPr>
        <w:rPr>
          <w:rFonts w:ascii="Verdana" w:hAnsi="Verdana"/>
          <w:sz w:val="21"/>
          <w:szCs w:val="21"/>
          <w:lang w:val="en-GB"/>
        </w:rPr>
      </w:pPr>
      <w:r w:rsidRPr="00456A25">
        <w:rPr>
          <w:rFonts w:ascii="Verdana" w:hAnsi="Verdana"/>
          <w:sz w:val="21"/>
          <w:szCs w:val="21"/>
          <w:lang w:val="en-GB"/>
        </w:rPr>
        <w:t xml:space="preserve">Using the form on the next </w:t>
      </w:r>
      <w:r w:rsidR="00BF35A8" w:rsidRPr="00456A25">
        <w:rPr>
          <w:rFonts w:ascii="Verdana" w:hAnsi="Verdana"/>
          <w:sz w:val="21"/>
          <w:szCs w:val="21"/>
          <w:lang w:val="en-GB"/>
        </w:rPr>
        <w:t>page</w:t>
      </w:r>
      <w:r w:rsidRPr="00456A25">
        <w:rPr>
          <w:rFonts w:ascii="Verdana" w:hAnsi="Verdana"/>
          <w:sz w:val="21"/>
          <w:szCs w:val="21"/>
          <w:lang w:val="en-GB"/>
        </w:rPr>
        <w:t xml:space="preserve"> p</w:t>
      </w:r>
      <w:r w:rsidR="00023601" w:rsidRPr="00456A25">
        <w:rPr>
          <w:rFonts w:ascii="Verdana" w:hAnsi="Verdana"/>
          <w:sz w:val="21"/>
          <w:szCs w:val="21"/>
          <w:lang w:val="en-GB"/>
        </w:rPr>
        <w:t xml:space="preserve">lease make </w:t>
      </w:r>
      <w:r w:rsidR="00CA57C6" w:rsidRPr="00CA57C6">
        <w:rPr>
          <w:rFonts w:ascii="Verdana" w:hAnsi="Verdana"/>
          <w:sz w:val="21"/>
          <w:szCs w:val="21"/>
          <w:lang w:val="en-GB"/>
        </w:rPr>
        <w:t>your</w:t>
      </w:r>
      <w:r w:rsidR="00CA57C6">
        <w:rPr>
          <w:rFonts w:ascii="Verdana" w:hAnsi="Verdana"/>
          <w:sz w:val="21"/>
          <w:szCs w:val="21"/>
          <w:lang w:val="en-GB"/>
        </w:rPr>
        <w:t xml:space="preserve"> selection.</w:t>
      </w:r>
      <w:r w:rsidRPr="00456A25">
        <w:rPr>
          <w:rFonts w:ascii="Verdana" w:hAnsi="Verdana"/>
          <w:sz w:val="21"/>
          <w:szCs w:val="21"/>
          <w:lang w:val="en-GB"/>
        </w:rPr>
        <w:t xml:space="preserve">  Your completed form should be returned </w:t>
      </w:r>
      <w:r w:rsidR="00023601" w:rsidRPr="00456A25">
        <w:rPr>
          <w:rFonts w:ascii="Verdana" w:hAnsi="Verdana"/>
          <w:sz w:val="21"/>
          <w:szCs w:val="21"/>
          <w:lang w:val="en-GB"/>
        </w:rPr>
        <w:t>as soon as possible. Places are filled on a first come, first served basis. The compulsory modules are guaranteed in your timetable but your designated choices may be limited by timetabling.</w:t>
      </w:r>
    </w:p>
    <w:p w14:paraId="773A9EC2" w14:textId="77777777" w:rsidR="008F47A4" w:rsidRPr="00456A25" w:rsidRDefault="008F47A4">
      <w:pPr>
        <w:jc w:val="both"/>
        <w:rPr>
          <w:rFonts w:ascii="Verdana" w:hAnsi="Verdana"/>
          <w:sz w:val="21"/>
          <w:szCs w:val="21"/>
          <w:lang w:val="en-GB"/>
        </w:rPr>
      </w:pPr>
    </w:p>
    <w:p w14:paraId="1EE96FD7" w14:textId="77777777" w:rsidR="001335A1" w:rsidRDefault="001335A1">
      <w:pPr>
        <w:jc w:val="both"/>
        <w:rPr>
          <w:rFonts w:ascii="Verdana" w:hAnsi="Verdana"/>
          <w:b/>
          <w:sz w:val="21"/>
          <w:szCs w:val="21"/>
          <w:lang w:val="en-GB"/>
        </w:rPr>
      </w:pPr>
      <w:r w:rsidRPr="00B65F8D">
        <w:rPr>
          <w:rFonts w:ascii="Verdana" w:hAnsi="Verdana"/>
          <w:b/>
          <w:sz w:val="21"/>
          <w:szCs w:val="21"/>
          <w:lang w:val="en-GB"/>
        </w:rPr>
        <w:t>What happens next?</w:t>
      </w:r>
    </w:p>
    <w:p w14:paraId="7C744C37" w14:textId="77777777" w:rsidR="008F47A4" w:rsidRPr="00B65F8D" w:rsidRDefault="008F47A4">
      <w:pPr>
        <w:jc w:val="both"/>
        <w:rPr>
          <w:rFonts w:ascii="Verdana" w:hAnsi="Verdana"/>
          <w:sz w:val="21"/>
          <w:szCs w:val="21"/>
          <w:lang w:val="en-GB"/>
        </w:rPr>
      </w:pPr>
    </w:p>
    <w:p w14:paraId="7A01943B" w14:textId="77777777" w:rsidR="009E4113" w:rsidRDefault="001335A1" w:rsidP="009E4113">
      <w:pPr>
        <w:rPr>
          <w:rFonts w:ascii="Verdana" w:hAnsi="Verdana"/>
          <w:sz w:val="21"/>
          <w:szCs w:val="21"/>
          <w:lang w:val="en-GB"/>
        </w:rPr>
      </w:pPr>
      <w:r w:rsidRPr="00B65F8D">
        <w:rPr>
          <w:rFonts w:ascii="Verdana" w:hAnsi="Verdana"/>
          <w:sz w:val="21"/>
          <w:szCs w:val="21"/>
          <w:lang w:val="en-GB"/>
        </w:rPr>
        <w:t xml:space="preserve">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w:t>
      </w:r>
      <w:r w:rsidR="00262E4C" w:rsidRPr="00B65F8D">
        <w:rPr>
          <w:rFonts w:ascii="Verdana" w:hAnsi="Verdana"/>
          <w:sz w:val="21"/>
          <w:szCs w:val="21"/>
          <w:lang w:val="en-GB"/>
        </w:rPr>
        <w:t xml:space="preserve">the </w:t>
      </w:r>
      <w:r w:rsidRPr="00B65F8D">
        <w:rPr>
          <w:rFonts w:ascii="Verdana" w:hAnsi="Verdana"/>
          <w:sz w:val="21"/>
          <w:szCs w:val="21"/>
          <w:lang w:val="en-GB"/>
        </w:rPr>
        <w:t xml:space="preserve">start </w:t>
      </w:r>
      <w:r w:rsidR="00A90CB7" w:rsidRPr="00B65F8D">
        <w:rPr>
          <w:rFonts w:ascii="Verdana" w:hAnsi="Verdana"/>
          <w:sz w:val="21"/>
          <w:szCs w:val="21"/>
          <w:lang w:val="en-GB"/>
        </w:rPr>
        <w:t xml:space="preserve">of </w:t>
      </w:r>
      <w:r w:rsidRPr="00B65F8D">
        <w:rPr>
          <w:rFonts w:ascii="Verdana" w:hAnsi="Verdana"/>
          <w:sz w:val="21"/>
          <w:szCs w:val="21"/>
          <w:lang w:val="en-GB"/>
        </w:rPr>
        <w:t>the course.</w:t>
      </w:r>
    </w:p>
    <w:p w14:paraId="1065DAA4" w14:textId="77777777" w:rsidR="009E4113" w:rsidRDefault="009E4113">
      <w:pPr>
        <w:widowControl/>
        <w:rPr>
          <w:rFonts w:ascii="Verdana" w:hAnsi="Verdana"/>
          <w:sz w:val="21"/>
          <w:szCs w:val="21"/>
          <w:lang w:val="en-GB"/>
        </w:rPr>
      </w:pPr>
      <w:r>
        <w:rPr>
          <w:rFonts w:ascii="Verdana" w:hAnsi="Verdana"/>
          <w:sz w:val="21"/>
          <w:szCs w:val="21"/>
          <w:lang w:val="en-GB"/>
        </w:rPr>
        <w:br w:type="page"/>
      </w:r>
    </w:p>
    <w:p w14:paraId="6A188789" w14:textId="09C25084" w:rsidR="00B800B4" w:rsidRPr="00CD3E5B" w:rsidRDefault="002F4273">
      <w:pPr>
        <w:jc w:val="both"/>
        <w:rPr>
          <w:rFonts w:ascii="Verdana" w:hAnsi="Verdana"/>
          <w:sz w:val="22"/>
          <w:szCs w:val="22"/>
          <w:lang w:val="en-GB"/>
        </w:rPr>
      </w:pPr>
      <w:r w:rsidRPr="00EE07FD">
        <w:rPr>
          <w:noProof/>
          <w:snapToGrid/>
          <w:lang w:val="en-GB" w:eastAsia="en-GB"/>
        </w:rPr>
        <w:lastRenderedPageBreak/>
        <w:drawing>
          <wp:inline distT="0" distB="0" distL="0" distR="0" wp14:anchorId="2415C7B4" wp14:editId="23A0681B">
            <wp:extent cx="1143000" cy="600075"/>
            <wp:effectExtent l="0" t="0" r="0" b="0"/>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A149153" w14:textId="77777777" w:rsidR="00210AA6" w:rsidRPr="00700D26" w:rsidRDefault="00210AA6">
      <w:pPr>
        <w:jc w:val="both"/>
        <w:rPr>
          <w:rFonts w:ascii="Verdana" w:hAnsi="Verdana"/>
          <w:b/>
          <w:sz w:val="16"/>
          <w:szCs w:val="16"/>
          <w:lang w:val="en-GB"/>
        </w:rPr>
      </w:pPr>
    </w:p>
    <w:p w14:paraId="1217EEFA" w14:textId="77777777" w:rsidR="00B800B4" w:rsidRPr="00AC2E33" w:rsidRDefault="00B800B4" w:rsidP="00A30950">
      <w:pPr>
        <w:jc w:val="center"/>
        <w:rPr>
          <w:rFonts w:ascii="Verdana" w:hAnsi="Verdana"/>
          <w:b/>
          <w:sz w:val="28"/>
          <w:szCs w:val="28"/>
          <w:lang w:val="en-GB"/>
        </w:rPr>
      </w:pPr>
      <w:r w:rsidRPr="00AC2E33">
        <w:rPr>
          <w:rFonts w:ascii="Verdana" w:hAnsi="Verdana"/>
          <w:b/>
          <w:sz w:val="28"/>
          <w:szCs w:val="28"/>
          <w:lang w:val="en-GB"/>
        </w:rPr>
        <w:t>BA (Hons)</w:t>
      </w:r>
      <w:r w:rsidR="007B6ACD">
        <w:rPr>
          <w:rFonts w:ascii="Verdana" w:hAnsi="Verdana"/>
          <w:b/>
          <w:sz w:val="28"/>
          <w:szCs w:val="28"/>
          <w:lang w:val="en-GB"/>
        </w:rPr>
        <w:t xml:space="preserve"> Professional</w:t>
      </w:r>
      <w:r w:rsidRPr="00AC2E33">
        <w:rPr>
          <w:rFonts w:ascii="Verdana" w:hAnsi="Verdana"/>
          <w:b/>
          <w:sz w:val="28"/>
          <w:szCs w:val="28"/>
          <w:lang w:val="en-GB"/>
        </w:rPr>
        <w:t xml:space="preserve"> </w:t>
      </w:r>
      <w:r w:rsidR="00CA57C6">
        <w:rPr>
          <w:rFonts w:ascii="Verdana" w:hAnsi="Verdana"/>
          <w:b/>
          <w:sz w:val="28"/>
          <w:szCs w:val="28"/>
          <w:lang w:val="en-GB"/>
        </w:rPr>
        <w:t>Policing</w:t>
      </w:r>
    </w:p>
    <w:p w14:paraId="3B37ADC9" w14:textId="77777777" w:rsidR="00B800B4" w:rsidRPr="00700D26" w:rsidRDefault="00B800B4">
      <w:pPr>
        <w:jc w:val="both"/>
        <w:rPr>
          <w:rFonts w:ascii="Verdana" w:hAnsi="Verdana"/>
          <w:b/>
          <w:sz w:val="16"/>
          <w:szCs w:val="16"/>
          <w:lang w:val="en-GB"/>
        </w:rPr>
      </w:pPr>
    </w:p>
    <w:p w14:paraId="6212BE00" w14:textId="251A5EEF" w:rsidR="00A90CB7" w:rsidRDefault="00104400">
      <w:pPr>
        <w:jc w:val="both"/>
        <w:rPr>
          <w:rFonts w:ascii="Verdana" w:hAnsi="Verdana"/>
          <w:sz w:val="22"/>
          <w:szCs w:val="22"/>
          <w:lang w:val="en-GB"/>
        </w:rPr>
      </w:pPr>
      <w:r w:rsidRPr="002337E9">
        <w:rPr>
          <w:rFonts w:ascii="Verdana" w:hAnsi="Verdana"/>
          <w:sz w:val="22"/>
          <w:szCs w:val="22"/>
          <w:lang w:val="en-GB"/>
        </w:rPr>
        <w:t>Full Name</w:t>
      </w:r>
      <w:r w:rsidR="004E03C4" w:rsidRPr="002337E9">
        <w:rPr>
          <w:rFonts w:ascii="Verdana" w:hAnsi="Verdana"/>
          <w:sz w:val="22"/>
          <w:szCs w:val="22"/>
          <w:lang w:val="en-GB"/>
        </w:rPr>
        <w:t xml:space="preserve">: </w:t>
      </w:r>
      <w:r w:rsidRPr="002337E9">
        <w:rPr>
          <w:rFonts w:ascii="Verdana" w:hAnsi="Verdana"/>
          <w:sz w:val="22"/>
          <w:szCs w:val="22"/>
          <w:lang w:val="en-GB"/>
        </w:rPr>
        <w:t>……………………………………………</w:t>
      </w:r>
      <w:r w:rsidR="00A90CB7">
        <w:rPr>
          <w:rFonts w:ascii="Verdana" w:hAnsi="Verdana"/>
          <w:sz w:val="22"/>
          <w:szCs w:val="22"/>
          <w:lang w:val="en-GB"/>
        </w:rPr>
        <w:t>……</w:t>
      </w:r>
      <w:proofErr w:type="gramStart"/>
      <w:r w:rsidR="00A90CB7">
        <w:rPr>
          <w:rFonts w:ascii="Verdana" w:hAnsi="Verdana"/>
          <w:sz w:val="22"/>
          <w:szCs w:val="22"/>
          <w:lang w:val="en-GB"/>
        </w:rPr>
        <w:t>…..</w:t>
      </w:r>
      <w:proofErr w:type="gramEnd"/>
    </w:p>
    <w:p w14:paraId="040FF8DE" w14:textId="77777777" w:rsidR="00A90CB7" w:rsidRDefault="00A90CB7">
      <w:pPr>
        <w:jc w:val="both"/>
        <w:rPr>
          <w:rFonts w:ascii="Verdana" w:hAnsi="Verdana"/>
          <w:sz w:val="22"/>
          <w:szCs w:val="22"/>
          <w:lang w:val="en-GB"/>
        </w:rPr>
      </w:pPr>
    </w:p>
    <w:p w14:paraId="73CB2194" w14:textId="05CBA68E" w:rsidR="00B800B4" w:rsidRPr="002337E9" w:rsidRDefault="00A90CB7" w:rsidP="009E4113">
      <w:pPr>
        <w:rPr>
          <w:rFonts w:ascii="Verdana" w:hAnsi="Verdana"/>
          <w:sz w:val="22"/>
          <w:szCs w:val="22"/>
          <w:lang w:val="en-GB"/>
        </w:rPr>
      </w:pPr>
      <w:r w:rsidRPr="002337E9">
        <w:rPr>
          <w:rFonts w:ascii="Verdana" w:hAnsi="Verdana"/>
          <w:sz w:val="22"/>
          <w:szCs w:val="22"/>
          <w:lang w:val="en-GB"/>
        </w:rPr>
        <w:t xml:space="preserve">Date of Birth: </w:t>
      </w:r>
      <w:r>
        <w:rPr>
          <w:rFonts w:ascii="Verdana" w:hAnsi="Verdana"/>
          <w:sz w:val="22"/>
          <w:szCs w:val="22"/>
          <w:lang w:val="en-GB"/>
        </w:rPr>
        <w:t>…………………</w:t>
      </w:r>
      <w:r w:rsidR="009E4113">
        <w:rPr>
          <w:rFonts w:ascii="Verdana" w:hAnsi="Verdana"/>
          <w:sz w:val="22"/>
          <w:szCs w:val="22"/>
          <w:lang w:val="en-GB"/>
        </w:rPr>
        <w:tab/>
      </w:r>
      <w:r w:rsidR="004E03C4" w:rsidRPr="002337E9">
        <w:rPr>
          <w:rFonts w:ascii="Verdana" w:hAnsi="Verdana"/>
          <w:sz w:val="22"/>
          <w:szCs w:val="22"/>
          <w:lang w:val="en-GB"/>
        </w:rPr>
        <w:t>Student</w:t>
      </w:r>
      <w:r>
        <w:rPr>
          <w:rFonts w:ascii="Verdana" w:hAnsi="Verdana"/>
          <w:sz w:val="22"/>
          <w:szCs w:val="22"/>
          <w:lang w:val="en-GB"/>
        </w:rPr>
        <w:t>/</w:t>
      </w:r>
      <w:r w:rsidRPr="00B65F8D">
        <w:rPr>
          <w:rFonts w:ascii="Verdana" w:hAnsi="Verdana"/>
          <w:sz w:val="22"/>
          <w:szCs w:val="22"/>
          <w:lang w:val="en-GB"/>
        </w:rPr>
        <w:t>UCAS</w:t>
      </w:r>
      <w:r w:rsidR="004E03C4" w:rsidRPr="00B65F8D">
        <w:rPr>
          <w:rFonts w:ascii="Verdana" w:hAnsi="Verdana"/>
          <w:sz w:val="22"/>
          <w:szCs w:val="22"/>
          <w:lang w:val="en-GB"/>
        </w:rPr>
        <w:t xml:space="preserve"> </w:t>
      </w:r>
      <w:r w:rsidR="00104400" w:rsidRPr="00B65F8D">
        <w:rPr>
          <w:rFonts w:ascii="Verdana" w:hAnsi="Verdana"/>
          <w:sz w:val="22"/>
          <w:szCs w:val="22"/>
          <w:lang w:val="en-GB"/>
        </w:rPr>
        <w:t>Number</w:t>
      </w:r>
      <w:r w:rsidRPr="00B65F8D">
        <w:rPr>
          <w:rFonts w:ascii="Verdana" w:hAnsi="Verdana"/>
          <w:sz w:val="22"/>
          <w:szCs w:val="22"/>
          <w:lang w:val="en-GB"/>
        </w:rPr>
        <w:t xml:space="preserve"> if known</w:t>
      </w:r>
      <w:r w:rsidR="00B800B4" w:rsidRPr="00B65F8D">
        <w:rPr>
          <w:rFonts w:ascii="Verdana" w:hAnsi="Verdana"/>
          <w:sz w:val="22"/>
          <w:szCs w:val="22"/>
          <w:lang w:val="en-GB"/>
        </w:rPr>
        <w:t>:</w:t>
      </w:r>
      <w:r w:rsidRPr="00B65F8D">
        <w:rPr>
          <w:rFonts w:ascii="Verdana" w:hAnsi="Verdana"/>
          <w:sz w:val="22"/>
          <w:szCs w:val="22"/>
          <w:lang w:val="en-GB"/>
        </w:rPr>
        <w:t xml:space="preserve"> …….</w:t>
      </w:r>
      <w:r w:rsidR="00B800B4" w:rsidRPr="00B65F8D">
        <w:rPr>
          <w:rFonts w:ascii="Verdana" w:hAnsi="Verdana"/>
          <w:sz w:val="22"/>
          <w:szCs w:val="22"/>
          <w:lang w:val="en-GB"/>
        </w:rPr>
        <w:t>….………………</w:t>
      </w:r>
    </w:p>
    <w:p w14:paraId="52D42F2A" w14:textId="77777777" w:rsidR="002325AF" w:rsidRPr="00700D26" w:rsidRDefault="002325AF">
      <w:pPr>
        <w:jc w:val="both"/>
        <w:rPr>
          <w:rFonts w:ascii="Verdana" w:hAnsi="Verdana"/>
          <w:sz w:val="16"/>
          <w:szCs w:val="16"/>
          <w:lang w:val="en-GB"/>
        </w:rPr>
      </w:pPr>
    </w:p>
    <w:p w14:paraId="31223699" w14:textId="77777777" w:rsidR="00B800B4" w:rsidRPr="00BF6BFC" w:rsidRDefault="00BA5E5E">
      <w:pPr>
        <w:jc w:val="both"/>
        <w:rPr>
          <w:rFonts w:ascii="Verdana" w:hAnsi="Verdana"/>
          <w:sz w:val="22"/>
          <w:szCs w:val="22"/>
          <w:lang w:val="en-GB"/>
        </w:rPr>
      </w:pPr>
      <w:r w:rsidRPr="00BF6BFC">
        <w:rPr>
          <w:rFonts w:ascii="Verdana" w:hAnsi="Verdana"/>
          <w:sz w:val="22"/>
          <w:szCs w:val="22"/>
          <w:lang w:val="en-GB"/>
        </w:rPr>
        <w:t xml:space="preserve">The </w:t>
      </w:r>
      <w:r w:rsidRPr="009E4113">
        <w:rPr>
          <w:rFonts w:ascii="Verdana" w:hAnsi="Verdana"/>
          <w:b/>
          <w:iCs/>
          <w:sz w:val="22"/>
          <w:szCs w:val="22"/>
          <w:lang w:val="en-GB"/>
        </w:rPr>
        <w:t>compulsory modules</w:t>
      </w:r>
      <w:r w:rsidRPr="00BF6BFC">
        <w:rPr>
          <w:rFonts w:ascii="Verdana" w:hAnsi="Verdana"/>
          <w:sz w:val="22"/>
          <w:szCs w:val="22"/>
          <w:lang w:val="en-GB"/>
        </w:rPr>
        <w:t xml:space="preserve"> are:</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670"/>
        <w:gridCol w:w="1842"/>
      </w:tblGrid>
      <w:tr w:rsidR="004E03C4" w:rsidRPr="00BF6BFC" w14:paraId="4D3D0605" w14:textId="77777777" w:rsidTr="00BA5E5E">
        <w:tc>
          <w:tcPr>
            <w:tcW w:w="1560" w:type="dxa"/>
            <w:tcBorders>
              <w:top w:val="threeDEmboss" w:sz="12" w:space="0" w:color="000000"/>
              <w:left w:val="threeDEmboss" w:sz="12" w:space="0" w:color="000000"/>
              <w:bottom w:val="threeDEmboss" w:sz="12" w:space="0" w:color="000000"/>
              <w:right w:val="threeDEmboss" w:sz="12" w:space="0" w:color="000000"/>
            </w:tcBorders>
          </w:tcPr>
          <w:p w14:paraId="08956B58" w14:textId="77777777" w:rsidR="004E03C4" w:rsidRPr="00BF6BFC" w:rsidRDefault="004E03C4" w:rsidP="00AC2E33">
            <w:pPr>
              <w:jc w:val="center"/>
              <w:rPr>
                <w:rFonts w:ascii="Verdana" w:hAnsi="Verdana"/>
                <w:b/>
                <w:sz w:val="22"/>
                <w:szCs w:val="22"/>
              </w:rPr>
            </w:pPr>
            <w:r w:rsidRPr="00BF6BFC">
              <w:rPr>
                <w:rFonts w:ascii="Verdana" w:hAnsi="Verdana"/>
                <w:b/>
                <w:sz w:val="22"/>
                <w:szCs w:val="22"/>
              </w:rPr>
              <w:fldChar w:fldCharType="begin"/>
            </w:r>
            <w:r w:rsidRPr="00BF6BFC">
              <w:rPr>
                <w:rFonts w:ascii="Verdana" w:hAnsi="Verdana"/>
                <w:b/>
                <w:sz w:val="22"/>
                <w:szCs w:val="22"/>
              </w:rPr>
              <w:instrText>PRIVATE</w:instrText>
            </w:r>
            <w:r w:rsidRPr="00BF6BFC">
              <w:rPr>
                <w:rFonts w:ascii="Verdana" w:hAnsi="Verdana"/>
                <w:b/>
                <w:sz w:val="22"/>
                <w:szCs w:val="22"/>
              </w:rPr>
              <w:fldChar w:fldCharType="end"/>
            </w:r>
            <w:r w:rsidRPr="00BF6BFC">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6743C7B0" w14:textId="77777777" w:rsidR="004E03C4" w:rsidRPr="00BF6BFC" w:rsidRDefault="004E03C4" w:rsidP="00AC2E33">
            <w:pPr>
              <w:jc w:val="center"/>
              <w:rPr>
                <w:rFonts w:ascii="Verdana" w:hAnsi="Verdana"/>
                <w:b/>
                <w:sz w:val="22"/>
                <w:szCs w:val="22"/>
              </w:rPr>
            </w:pPr>
            <w:r w:rsidRPr="00BF6BFC">
              <w:rPr>
                <w:rFonts w:ascii="Verdana" w:hAnsi="Verdana"/>
                <w:b/>
                <w:sz w:val="22"/>
                <w:szCs w:val="22"/>
              </w:rPr>
              <w:t>Module Title</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2E509809" w14:textId="77777777" w:rsidR="004E03C4" w:rsidRPr="00BF6BFC" w:rsidRDefault="004E03C4" w:rsidP="00AC2E33">
            <w:pPr>
              <w:jc w:val="center"/>
              <w:rPr>
                <w:rFonts w:ascii="Verdana" w:hAnsi="Verdana"/>
                <w:b/>
                <w:sz w:val="22"/>
                <w:szCs w:val="22"/>
              </w:rPr>
            </w:pPr>
            <w:r w:rsidRPr="00BF6BFC">
              <w:rPr>
                <w:rFonts w:ascii="Verdana" w:hAnsi="Verdana"/>
                <w:b/>
                <w:sz w:val="22"/>
                <w:szCs w:val="22"/>
              </w:rPr>
              <w:t>Credit</w:t>
            </w:r>
          </w:p>
          <w:p w14:paraId="64E556BA" w14:textId="77777777" w:rsidR="004E03C4" w:rsidRPr="00BF6BFC" w:rsidRDefault="004E03C4" w:rsidP="00AC2E33">
            <w:pPr>
              <w:jc w:val="center"/>
              <w:rPr>
                <w:rFonts w:ascii="Verdana" w:hAnsi="Verdana"/>
                <w:b/>
                <w:sz w:val="22"/>
                <w:szCs w:val="22"/>
              </w:rPr>
            </w:pPr>
            <w:r w:rsidRPr="00BF6BFC">
              <w:rPr>
                <w:rFonts w:ascii="Verdana" w:hAnsi="Verdana"/>
                <w:b/>
                <w:sz w:val="22"/>
                <w:szCs w:val="22"/>
              </w:rPr>
              <w:t>Value</w:t>
            </w:r>
          </w:p>
        </w:tc>
      </w:tr>
      <w:tr w:rsidR="004E03C4" w:rsidRPr="00BF6BFC" w14:paraId="3CC99760" w14:textId="77777777" w:rsidTr="002337E9">
        <w:trPr>
          <w:trHeight w:val="281"/>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391CCF99" w14:textId="77777777" w:rsidR="004E03C4" w:rsidRPr="00BF6BFC" w:rsidRDefault="00CA57C6" w:rsidP="004E03C4">
            <w:pPr>
              <w:jc w:val="center"/>
              <w:rPr>
                <w:rFonts w:ascii="Verdana" w:hAnsi="Verdana"/>
                <w:sz w:val="22"/>
                <w:szCs w:val="22"/>
              </w:rPr>
            </w:pPr>
            <w:r w:rsidRPr="00BF6BFC">
              <w:rPr>
                <w:rFonts w:ascii="Verdana" w:hAnsi="Verdana"/>
                <w:sz w:val="22"/>
                <w:szCs w:val="22"/>
              </w:rPr>
              <w:t>CJS1004</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2154FBFF" w14:textId="77777777" w:rsidR="004E03C4" w:rsidRPr="00BF6BFC" w:rsidRDefault="00CA57C6" w:rsidP="00F57D7E">
            <w:pPr>
              <w:rPr>
                <w:rFonts w:ascii="Verdana" w:hAnsi="Verdana"/>
                <w:sz w:val="22"/>
                <w:szCs w:val="22"/>
              </w:rPr>
            </w:pPr>
            <w:r w:rsidRPr="00BF6BFC">
              <w:rPr>
                <w:rFonts w:ascii="Verdana" w:hAnsi="Verdana"/>
                <w:sz w:val="22"/>
                <w:szCs w:val="22"/>
              </w:rPr>
              <w:t>Legislation for Policing</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54543031" w14:textId="77777777" w:rsidR="004E03C4" w:rsidRPr="00BF6BFC" w:rsidRDefault="004E03C4">
            <w:pPr>
              <w:jc w:val="center"/>
              <w:rPr>
                <w:rFonts w:ascii="Verdana" w:hAnsi="Verdana"/>
                <w:sz w:val="22"/>
                <w:szCs w:val="22"/>
              </w:rPr>
            </w:pPr>
            <w:r w:rsidRPr="00BF6BFC">
              <w:rPr>
                <w:rFonts w:ascii="Verdana" w:hAnsi="Verdana"/>
                <w:sz w:val="22"/>
                <w:szCs w:val="22"/>
              </w:rPr>
              <w:t>20</w:t>
            </w:r>
          </w:p>
        </w:tc>
      </w:tr>
      <w:tr w:rsidR="00EE07FD" w:rsidRPr="00BF6BFC" w14:paraId="3B670009" w14:textId="77777777" w:rsidTr="002337E9">
        <w:trPr>
          <w:trHeight w:val="37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CC113F8" w14:textId="77777777" w:rsidR="00EE07FD" w:rsidRDefault="00EE07FD" w:rsidP="004E03C4">
            <w:pPr>
              <w:jc w:val="center"/>
              <w:rPr>
                <w:rFonts w:ascii="Verdana" w:hAnsi="Verdana"/>
                <w:sz w:val="22"/>
                <w:szCs w:val="22"/>
              </w:rPr>
            </w:pPr>
            <w:r>
              <w:rPr>
                <w:rFonts w:ascii="Verdana" w:hAnsi="Verdana"/>
                <w:sz w:val="22"/>
                <w:szCs w:val="22"/>
              </w:rPr>
              <w:t>CJS1005</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3627DF9F" w14:textId="77777777" w:rsidR="00EE07FD" w:rsidRDefault="00EE07FD">
            <w:pPr>
              <w:rPr>
                <w:rFonts w:ascii="Verdana" w:hAnsi="Verdana"/>
                <w:sz w:val="22"/>
                <w:szCs w:val="22"/>
              </w:rPr>
            </w:pPr>
            <w:r>
              <w:rPr>
                <w:rFonts w:ascii="Verdana" w:hAnsi="Verdana"/>
                <w:sz w:val="22"/>
                <w:szCs w:val="22"/>
              </w:rPr>
              <w:t>Equality and Diversity in the Criminal Justice System</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32BA9807" w14:textId="77777777" w:rsidR="00EE07FD" w:rsidRDefault="00EE07FD">
            <w:pPr>
              <w:jc w:val="center"/>
              <w:rPr>
                <w:rFonts w:ascii="Verdana" w:hAnsi="Verdana"/>
                <w:sz w:val="22"/>
                <w:szCs w:val="22"/>
              </w:rPr>
            </w:pPr>
            <w:r>
              <w:rPr>
                <w:rFonts w:ascii="Verdana" w:hAnsi="Verdana"/>
                <w:sz w:val="22"/>
                <w:szCs w:val="22"/>
              </w:rPr>
              <w:t>20</w:t>
            </w:r>
          </w:p>
        </w:tc>
      </w:tr>
      <w:tr w:rsidR="004E03C4" w:rsidRPr="00BF6BFC" w14:paraId="4D88D243" w14:textId="77777777" w:rsidTr="002337E9">
        <w:trPr>
          <w:trHeight w:val="37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79793BA6" w14:textId="77777777" w:rsidR="004E03C4" w:rsidRPr="00BF6BFC" w:rsidRDefault="00EE07FD" w:rsidP="004E03C4">
            <w:pPr>
              <w:jc w:val="center"/>
              <w:rPr>
                <w:rFonts w:ascii="Verdana" w:hAnsi="Verdana"/>
                <w:sz w:val="22"/>
                <w:szCs w:val="22"/>
              </w:rPr>
            </w:pPr>
            <w:r>
              <w:rPr>
                <w:rFonts w:ascii="Verdana" w:hAnsi="Verdana"/>
                <w:sz w:val="22"/>
                <w:szCs w:val="22"/>
              </w:rPr>
              <w:t>CJS1019</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3AF23C1A" w14:textId="77777777" w:rsidR="004E03C4" w:rsidRPr="00BF6BFC" w:rsidRDefault="00EE07FD">
            <w:pPr>
              <w:rPr>
                <w:rFonts w:ascii="Verdana" w:hAnsi="Verdana"/>
                <w:sz w:val="22"/>
                <w:szCs w:val="22"/>
              </w:rPr>
            </w:pPr>
            <w:r>
              <w:rPr>
                <w:rFonts w:ascii="Verdana" w:hAnsi="Verdana"/>
                <w:sz w:val="22"/>
                <w:szCs w:val="22"/>
              </w:rPr>
              <w:t>Crime Scene Management</w:t>
            </w:r>
            <w:r w:rsidR="005E092A">
              <w:rPr>
                <w:rFonts w:ascii="Verdana" w:hAnsi="Verdana"/>
                <w:sz w:val="22"/>
                <w:szCs w:val="22"/>
              </w:rPr>
              <w:t xml:space="preserve"> and Evidence Recovery</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79F88164" w14:textId="77777777" w:rsidR="004E03C4" w:rsidRPr="00BF6BFC" w:rsidRDefault="00EE07FD">
            <w:pPr>
              <w:jc w:val="center"/>
              <w:rPr>
                <w:rFonts w:ascii="Verdana" w:hAnsi="Verdana"/>
                <w:sz w:val="22"/>
                <w:szCs w:val="22"/>
              </w:rPr>
            </w:pPr>
            <w:r>
              <w:rPr>
                <w:rFonts w:ascii="Verdana" w:hAnsi="Verdana"/>
                <w:sz w:val="22"/>
                <w:szCs w:val="22"/>
              </w:rPr>
              <w:t>10</w:t>
            </w:r>
          </w:p>
        </w:tc>
      </w:tr>
      <w:tr w:rsidR="004E03C4" w:rsidRPr="00BF6BFC" w14:paraId="353AA458" w14:textId="77777777" w:rsidTr="002337E9">
        <w:trPr>
          <w:trHeight w:val="355"/>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4F734C7" w14:textId="77777777" w:rsidR="004E03C4" w:rsidRPr="00BF6BFC" w:rsidRDefault="00CA57C6" w:rsidP="004E03C4">
            <w:pPr>
              <w:jc w:val="center"/>
              <w:rPr>
                <w:rFonts w:ascii="Verdana" w:hAnsi="Verdana"/>
                <w:sz w:val="22"/>
                <w:szCs w:val="22"/>
              </w:rPr>
            </w:pPr>
            <w:r w:rsidRPr="00BF6BFC">
              <w:rPr>
                <w:rFonts w:ascii="Verdana" w:hAnsi="Verdana"/>
                <w:sz w:val="22"/>
                <w:szCs w:val="22"/>
              </w:rPr>
              <w:t>CJS1</w:t>
            </w:r>
            <w:r w:rsidR="00EE07FD">
              <w:rPr>
                <w:rFonts w:ascii="Verdana" w:hAnsi="Verdana"/>
                <w:sz w:val="22"/>
                <w:szCs w:val="22"/>
              </w:rPr>
              <w:t>013</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6AB06100" w14:textId="77777777" w:rsidR="004E03C4" w:rsidRPr="00BF6BFC" w:rsidRDefault="00EE07FD">
            <w:pPr>
              <w:rPr>
                <w:rFonts w:ascii="Verdana" w:hAnsi="Verdana"/>
                <w:sz w:val="22"/>
                <w:szCs w:val="22"/>
              </w:rPr>
            </w:pPr>
            <w:r>
              <w:rPr>
                <w:rFonts w:ascii="Verdana" w:hAnsi="Verdana"/>
                <w:sz w:val="22"/>
                <w:szCs w:val="22"/>
              </w:rPr>
              <w:t>Introduction to Academic Methods and Research</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0B862B5F" w14:textId="77777777" w:rsidR="004E03C4" w:rsidRPr="00BF6BFC" w:rsidRDefault="00EE07FD">
            <w:pPr>
              <w:jc w:val="center"/>
              <w:rPr>
                <w:rFonts w:ascii="Verdana" w:hAnsi="Verdana"/>
                <w:sz w:val="22"/>
                <w:szCs w:val="22"/>
              </w:rPr>
            </w:pPr>
            <w:r>
              <w:rPr>
                <w:rFonts w:ascii="Verdana" w:hAnsi="Verdana"/>
                <w:sz w:val="22"/>
                <w:szCs w:val="22"/>
              </w:rPr>
              <w:t>10</w:t>
            </w:r>
          </w:p>
        </w:tc>
      </w:tr>
      <w:tr w:rsidR="004E03C4" w:rsidRPr="00BF6BFC" w14:paraId="1BDA9A6A" w14:textId="77777777" w:rsidTr="002337E9">
        <w:trPr>
          <w:trHeight w:val="361"/>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25BF8CBA" w14:textId="77777777" w:rsidR="004E03C4" w:rsidRPr="00BF6BFC" w:rsidRDefault="00CA57C6" w:rsidP="004E03C4">
            <w:pPr>
              <w:jc w:val="center"/>
              <w:rPr>
                <w:rFonts w:ascii="Verdana" w:hAnsi="Verdana"/>
                <w:sz w:val="22"/>
                <w:szCs w:val="22"/>
              </w:rPr>
            </w:pPr>
            <w:r w:rsidRPr="00BF6BFC">
              <w:rPr>
                <w:rFonts w:ascii="Verdana" w:hAnsi="Verdana"/>
                <w:sz w:val="22"/>
                <w:szCs w:val="22"/>
              </w:rPr>
              <w:t>CJS1006</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40867D5C" w14:textId="77777777" w:rsidR="004E03C4" w:rsidRPr="00BF6BFC" w:rsidRDefault="00CA57C6" w:rsidP="00C4412C">
            <w:pPr>
              <w:rPr>
                <w:rFonts w:ascii="Verdana" w:hAnsi="Verdana"/>
                <w:sz w:val="22"/>
                <w:szCs w:val="22"/>
              </w:rPr>
            </w:pPr>
            <w:r w:rsidRPr="00BF6BFC">
              <w:rPr>
                <w:rFonts w:ascii="Verdana" w:hAnsi="Verdana"/>
                <w:sz w:val="22"/>
                <w:szCs w:val="22"/>
              </w:rPr>
              <w:t>Theory and Practice of Professional Policing</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0283F856" w14:textId="77777777" w:rsidR="004E03C4" w:rsidRPr="00BF6BFC" w:rsidRDefault="004E03C4" w:rsidP="00C4412C">
            <w:pPr>
              <w:jc w:val="center"/>
              <w:rPr>
                <w:rFonts w:ascii="Verdana" w:hAnsi="Verdana"/>
                <w:sz w:val="22"/>
                <w:szCs w:val="22"/>
              </w:rPr>
            </w:pPr>
            <w:r w:rsidRPr="00BF6BFC">
              <w:rPr>
                <w:rFonts w:ascii="Verdana" w:hAnsi="Verdana"/>
                <w:sz w:val="22"/>
                <w:szCs w:val="22"/>
              </w:rPr>
              <w:t>20</w:t>
            </w:r>
          </w:p>
        </w:tc>
      </w:tr>
      <w:tr w:rsidR="004E03C4" w:rsidRPr="00BF6BFC" w14:paraId="0755FA5B" w14:textId="77777777" w:rsidTr="002337E9">
        <w:trPr>
          <w:trHeight w:val="368"/>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2C629D91" w14:textId="77777777" w:rsidR="004E03C4" w:rsidRPr="00BF6BFC" w:rsidRDefault="00CA57C6" w:rsidP="00C4412C">
            <w:pPr>
              <w:jc w:val="center"/>
              <w:rPr>
                <w:rFonts w:ascii="Verdana" w:hAnsi="Verdana"/>
                <w:sz w:val="22"/>
                <w:szCs w:val="22"/>
              </w:rPr>
            </w:pPr>
            <w:r w:rsidRPr="00BF6BFC">
              <w:rPr>
                <w:rFonts w:ascii="Verdana" w:hAnsi="Verdana"/>
                <w:sz w:val="22"/>
                <w:szCs w:val="22"/>
              </w:rPr>
              <w:t>CJS1018</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5E4391F9" w14:textId="77777777" w:rsidR="004E03C4" w:rsidRPr="00BF6BFC" w:rsidRDefault="00CA57C6" w:rsidP="00C4412C">
            <w:pPr>
              <w:rPr>
                <w:rFonts w:ascii="Verdana" w:hAnsi="Verdana"/>
                <w:sz w:val="22"/>
                <w:szCs w:val="22"/>
              </w:rPr>
            </w:pPr>
            <w:r w:rsidRPr="00BF6BFC">
              <w:rPr>
                <w:rFonts w:ascii="Verdana" w:hAnsi="Verdana"/>
                <w:sz w:val="22"/>
                <w:szCs w:val="22"/>
              </w:rPr>
              <w:t>Crime and Criminality</w:t>
            </w:r>
          </w:p>
        </w:tc>
        <w:tc>
          <w:tcPr>
            <w:tcW w:w="1842" w:type="dxa"/>
            <w:tcBorders>
              <w:top w:val="threeDEmboss" w:sz="12" w:space="0" w:color="000000"/>
              <w:left w:val="threeDEmboss" w:sz="12" w:space="0" w:color="000000"/>
              <w:bottom w:val="threeDEmboss" w:sz="12" w:space="0" w:color="000000"/>
              <w:right w:val="threeDEmboss" w:sz="12" w:space="0" w:color="000000"/>
            </w:tcBorders>
          </w:tcPr>
          <w:p w14:paraId="6143F68A" w14:textId="77777777" w:rsidR="004E03C4" w:rsidRPr="00BF6BFC" w:rsidRDefault="004E03C4" w:rsidP="00C4412C">
            <w:pPr>
              <w:jc w:val="center"/>
              <w:rPr>
                <w:rFonts w:ascii="Verdana" w:hAnsi="Verdana"/>
                <w:sz w:val="22"/>
                <w:szCs w:val="22"/>
              </w:rPr>
            </w:pPr>
            <w:r w:rsidRPr="00BF6BFC">
              <w:rPr>
                <w:rFonts w:ascii="Verdana" w:hAnsi="Verdana"/>
                <w:sz w:val="22"/>
                <w:szCs w:val="22"/>
              </w:rPr>
              <w:t>20</w:t>
            </w:r>
          </w:p>
        </w:tc>
      </w:tr>
    </w:tbl>
    <w:p w14:paraId="08722FF5" w14:textId="77777777" w:rsidR="00B800B4" w:rsidRPr="00700D26" w:rsidRDefault="00B800B4">
      <w:pPr>
        <w:jc w:val="both"/>
        <w:rPr>
          <w:rFonts w:ascii="Verdana" w:hAnsi="Verdana"/>
          <w:sz w:val="16"/>
          <w:szCs w:val="16"/>
          <w:highlight w:val="yellow"/>
          <w:lang w:val="en-GB"/>
        </w:rPr>
      </w:pPr>
    </w:p>
    <w:p w14:paraId="1FA674A4" w14:textId="70C141DE" w:rsidR="00700D26" w:rsidRPr="00BF6BFC" w:rsidRDefault="00A25138" w:rsidP="00BA5E5E">
      <w:pPr>
        <w:rPr>
          <w:rFonts w:ascii="Verdana" w:hAnsi="Verdana"/>
          <w:b/>
          <w:sz w:val="22"/>
          <w:szCs w:val="22"/>
          <w:lang w:val="en-GB"/>
        </w:rPr>
      </w:pPr>
      <w:r w:rsidRPr="00A30950">
        <w:rPr>
          <w:rFonts w:ascii="Verdana" w:hAnsi="Verdana"/>
          <w:b/>
          <w:sz w:val="22"/>
          <w:szCs w:val="22"/>
          <w:lang w:val="en-GB"/>
        </w:rPr>
        <w:t xml:space="preserve">I am a </w:t>
      </w:r>
      <w:r w:rsidR="008F553E">
        <w:rPr>
          <w:rFonts w:ascii="Verdana" w:hAnsi="Verdana"/>
          <w:b/>
          <w:sz w:val="22"/>
          <w:szCs w:val="22"/>
          <w:lang w:val="en-GB"/>
        </w:rPr>
        <w:t xml:space="preserve">qualified </w:t>
      </w:r>
      <w:r w:rsidRPr="00A30950">
        <w:rPr>
          <w:rFonts w:ascii="Verdana" w:hAnsi="Verdana"/>
          <w:b/>
          <w:sz w:val="22"/>
          <w:szCs w:val="22"/>
          <w:lang w:val="en-GB"/>
        </w:rPr>
        <w:t>Special Constable</w:t>
      </w:r>
      <w:r w:rsidRPr="00BF6BFC">
        <w:rPr>
          <w:rFonts w:ascii="Verdana" w:hAnsi="Verdana"/>
          <w:sz w:val="22"/>
          <w:szCs w:val="22"/>
          <w:lang w:val="en-GB"/>
        </w:rPr>
        <w:t xml:space="preserve"> and will be studying the compulsory module</w:t>
      </w:r>
      <w:r w:rsidR="002325AF" w:rsidRPr="00BF6BFC">
        <w:rPr>
          <w:rFonts w:ascii="Verdana" w:hAnsi="Verdana"/>
          <w:sz w:val="22"/>
          <w:szCs w:val="22"/>
          <w:lang w:val="en-GB"/>
        </w:rPr>
        <w:t xml:space="preserve"> (please tick box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394"/>
        <w:gridCol w:w="3118"/>
      </w:tblGrid>
      <w:tr w:rsidR="00700D26" w:rsidRPr="002325AF" w14:paraId="5A79F793" w14:textId="77777777" w:rsidTr="00700D26">
        <w:trPr>
          <w:trHeight w:val="32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4FD5789E" w14:textId="77777777" w:rsidR="00700D26" w:rsidRPr="00BF6BFC" w:rsidRDefault="00700D26" w:rsidP="00AC32FD">
            <w:pPr>
              <w:jc w:val="center"/>
              <w:rPr>
                <w:rFonts w:ascii="Verdana" w:hAnsi="Verdana"/>
                <w:sz w:val="22"/>
                <w:szCs w:val="22"/>
                <w:lang w:val="en-GB"/>
              </w:rPr>
            </w:pPr>
            <w:r w:rsidRPr="002337E9">
              <w:rPr>
                <w:rFonts w:ascii="Verdana" w:hAnsi="Verdana"/>
                <w:b/>
                <w:sz w:val="22"/>
                <w:szCs w:val="22"/>
              </w:rPr>
              <w:t>Module Code</w:t>
            </w:r>
          </w:p>
        </w:tc>
        <w:tc>
          <w:tcPr>
            <w:tcW w:w="4394" w:type="dxa"/>
            <w:tcBorders>
              <w:top w:val="threeDEmboss" w:sz="12" w:space="0" w:color="000000"/>
              <w:left w:val="threeDEmboss" w:sz="12" w:space="0" w:color="000000"/>
              <w:bottom w:val="threeDEmboss" w:sz="12" w:space="0" w:color="000000"/>
              <w:right w:val="threeDEmboss" w:sz="12" w:space="0" w:color="000000"/>
            </w:tcBorders>
          </w:tcPr>
          <w:p w14:paraId="4B811259" w14:textId="77777777" w:rsidR="00700D26" w:rsidRPr="00BF6BFC" w:rsidRDefault="00700D26" w:rsidP="00700D26">
            <w:pPr>
              <w:jc w:val="center"/>
              <w:rPr>
                <w:rFonts w:ascii="Verdana" w:hAnsi="Verdana"/>
                <w:sz w:val="22"/>
                <w:szCs w:val="22"/>
                <w:lang w:val="en-GB"/>
              </w:rPr>
            </w:pPr>
            <w:r w:rsidRPr="002337E9">
              <w:rPr>
                <w:rFonts w:ascii="Verdana" w:hAnsi="Verdana"/>
                <w:b/>
                <w:sz w:val="22"/>
                <w:szCs w:val="22"/>
              </w:rPr>
              <w:t>Module Code</w:t>
            </w:r>
          </w:p>
        </w:tc>
        <w:tc>
          <w:tcPr>
            <w:tcW w:w="3118" w:type="dxa"/>
            <w:tcBorders>
              <w:top w:val="threeDEmboss" w:sz="12" w:space="0" w:color="000000"/>
              <w:left w:val="threeDEmboss" w:sz="12" w:space="0" w:color="000000"/>
              <w:bottom w:val="threeDEmboss" w:sz="12" w:space="0" w:color="000000"/>
              <w:right w:val="threeDEmboss" w:sz="12" w:space="0" w:color="000000"/>
            </w:tcBorders>
          </w:tcPr>
          <w:p w14:paraId="31A9CF14" w14:textId="77777777" w:rsidR="00700D26" w:rsidRPr="002325AF" w:rsidRDefault="00700D26" w:rsidP="00700D26">
            <w:pPr>
              <w:jc w:val="center"/>
              <w:rPr>
                <w:rFonts w:ascii="Verdana" w:hAnsi="Verdana"/>
                <w:sz w:val="22"/>
                <w:szCs w:val="22"/>
                <w:highlight w:val="yellow"/>
                <w:lang w:val="en-GB"/>
              </w:rPr>
            </w:pPr>
            <w:r>
              <w:rPr>
                <w:rFonts w:ascii="Verdana" w:eastAsia="Calibri" w:hAnsi="Verdana"/>
                <w:b/>
                <w:snapToGrid/>
                <w:sz w:val="22"/>
                <w:szCs w:val="22"/>
                <w:lang w:val="en-GB"/>
              </w:rPr>
              <w:t xml:space="preserve">Tick </w:t>
            </w:r>
            <w:r w:rsidRPr="00C64309">
              <w:rPr>
                <w:rFonts w:ascii="Verdana" w:eastAsia="Calibri" w:hAnsi="Verdana"/>
                <w:b/>
                <w:snapToGrid/>
                <w:sz w:val="22"/>
                <w:szCs w:val="22"/>
                <w:lang w:val="en-GB"/>
              </w:rPr>
              <w:t>to indicate your choice</w:t>
            </w:r>
          </w:p>
        </w:tc>
      </w:tr>
      <w:tr w:rsidR="00A25138" w:rsidRPr="002325AF" w14:paraId="40D7F4DC" w14:textId="77777777" w:rsidTr="00700D26">
        <w:trPr>
          <w:trHeight w:val="32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41B9CEB" w14:textId="77777777" w:rsidR="00A25138" w:rsidRPr="00BF6BFC" w:rsidRDefault="00A25138" w:rsidP="00AC32FD">
            <w:pPr>
              <w:jc w:val="center"/>
              <w:rPr>
                <w:rFonts w:ascii="Verdana" w:hAnsi="Verdana"/>
                <w:sz w:val="22"/>
                <w:szCs w:val="22"/>
                <w:lang w:val="en-GB"/>
              </w:rPr>
            </w:pPr>
          </w:p>
          <w:p w14:paraId="025FA709" w14:textId="77777777" w:rsidR="00A25138" w:rsidRPr="00BF6BFC" w:rsidRDefault="00A25138" w:rsidP="00AC32FD">
            <w:pPr>
              <w:jc w:val="center"/>
              <w:rPr>
                <w:rFonts w:ascii="Verdana" w:hAnsi="Verdana"/>
                <w:sz w:val="22"/>
                <w:szCs w:val="22"/>
              </w:rPr>
            </w:pPr>
            <w:r w:rsidRPr="00BF6BFC">
              <w:rPr>
                <w:rFonts w:ascii="Verdana" w:hAnsi="Verdana"/>
                <w:sz w:val="22"/>
                <w:szCs w:val="22"/>
                <w:lang w:val="en-GB"/>
              </w:rPr>
              <w:t>CJS1012</w:t>
            </w:r>
          </w:p>
        </w:tc>
        <w:tc>
          <w:tcPr>
            <w:tcW w:w="4394" w:type="dxa"/>
            <w:tcBorders>
              <w:top w:val="threeDEmboss" w:sz="12" w:space="0" w:color="000000"/>
              <w:left w:val="threeDEmboss" w:sz="12" w:space="0" w:color="000000"/>
              <w:bottom w:val="threeDEmboss" w:sz="12" w:space="0" w:color="000000"/>
              <w:right w:val="threeDEmboss" w:sz="12" w:space="0" w:color="000000"/>
            </w:tcBorders>
          </w:tcPr>
          <w:p w14:paraId="2A97B892" w14:textId="77777777" w:rsidR="00A25138" w:rsidRPr="00BF6BFC" w:rsidRDefault="00A25138" w:rsidP="00AC32FD">
            <w:pPr>
              <w:rPr>
                <w:rFonts w:ascii="Verdana" w:hAnsi="Verdana"/>
                <w:sz w:val="22"/>
                <w:szCs w:val="22"/>
                <w:lang w:val="en-GB"/>
              </w:rPr>
            </w:pPr>
          </w:p>
          <w:p w14:paraId="19908AA4" w14:textId="77777777" w:rsidR="00A25138" w:rsidRPr="00BF6BFC" w:rsidRDefault="00A25138" w:rsidP="00AC32FD">
            <w:pPr>
              <w:rPr>
                <w:rFonts w:ascii="Verdana" w:hAnsi="Verdana"/>
                <w:sz w:val="22"/>
                <w:szCs w:val="22"/>
              </w:rPr>
            </w:pPr>
            <w:r w:rsidRPr="00BF6BFC">
              <w:rPr>
                <w:rFonts w:ascii="Verdana" w:hAnsi="Verdana"/>
                <w:sz w:val="22"/>
                <w:szCs w:val="22"/>
                <w:lang w:val="en-GB"/>
              </w:rPr>
              <w:t>Professional Development</w:t>
            </w:r>
          </w:p>
        </w:tc>
        <w:tc>
          <w:tcPr>
            <w:tcW w:w="3118" w:type="dxa"/>
            <w:tcBorders>
              <w:top w:val="threeDEmboss" w:sz="12" w:space="0" w:color="000000"/>
              <w:left w:val="threeDEmboss" w:sz="12" w:space="0" w:color="000000"/>
              <w:bottom w:val="threeDEmboss" w:sz="12" w:space="0" w:color="000000"/>
              <w:right w:val="threeDEmboss" w:sz="12" w:space="0" w:color="000000"/>
            </w:tcBorders>
          </w:tcPr>
          <w:p w14:paraId="592378A3" w14:textId="77777777" w:rsidR="00A25138" w:rsidRPr="002325AF" w:rsidRDefault="00A25138" w:rsidP="00AC32FD">
            <w:pPr>
              <w:rPr>
                <w:rFonts w:ascii="Verdana" w:hAnsi="Verdana"/>
                <w:sz w:val="22"/>
                <w:szCs w:val="22"/>
                <w:highlight w:val="yellow"/>
                <w:lang w:val="en-GB"/>
              </w:rPr>
            </w:pPr>
          </w:p>
        </w:tc>
      </w:tr>
    </w:tbl>
    <w:p w14:paraId="37D96820" w14:textId="77777777" w:rsidR="00A25138" w:rsidRPr="00700D26" w:rsidRDefault="00A25138" w:rsidP="00BA5E5E">
      <w:pPr>
        <w:rPr>
          <w:rFonts w:ascii="Verdana" w:hAnsi="Verdana"/>
          <w:b/>
          <w:sz w:val="16"/>
          <w:szCs w:val="16"/>
          <w:highlight w:val="yellow"/>
          <w:lang w:val="en-GB"/>
        </w:rPr>
      </w:pPr>
    </w:p>
    <w:p w14:paraId="2A7C630D" w14:textId="77777777" w:rsidR="00A25138" w:rsidRPr="00BF6BFC" w:rsidRDefault="00A25138" w:rsidP="00BA5E5E">
      <w:pPr>
        <w:rPr>
          <w:rFonts w:ascii="Verdana" w:hAnsi="Verdana"/>
          <w:sz w:val="22"/>
          <w:szCs w:val="22"/>
          <w:lang w:val="en-GB"/>
        </w:rPr>
      </w:pPr>
      <w:r w:rsidRPr="00A30950">
        <w:rPr>
          <w:rFonts w:ascii="Verdana" w:hAnsi="Verdana"/>
          <w:b/>
          <w:sz w:val="22"/>
          <w:szCs w:val="22"/>
          <w:lang w:val="en-GB"/>
        </w:rPr>
        <w:t xml:space="preserve">I am not </w:t>
      </w:r>
      <w:r w:rsidR="008F553E">
        <w:rPr>
          <w:rFonts w:ascii="Verdana" w:hAnsi="Verdana"/>
          <w:b/>
          <w:sz w:val="22"/>
          <w:szCs w:val="22"/>
          <w:lang w:val="en-GB"/>
        </w:rPr>
        <w:t xml:space="preserve">currently </w:t>
      </w:r>
      <w:r w:rsidRPr="00A30950">
        <w:rPr>
          <w:rFonts w:ascii="Verdana" w:hAnsi="Verdana"/>
          <w:b/>
          <w:sz w:val="22"/>
          <w:szCs w:val="22"/>
          <w:lang w:val="en-GB"/>
        </w:rPr>
        <w:t>a Special Constable</w:t>
      </w:r>
      <w:r w:rsidRPr="00BF6BFC">
        <w:rPr>
          <w:rFonts w:ascii="Verdana" w:hAnsi="Verdana"/>
          <w:sz w:val="22"/>
          <w:szCs w:val="22"/>
          <w:lang w:val="en-GB"/>
        </w:rPr>
        <w:t xml:space="preserve"> and would like to study the following designated module (please tick one)</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394"/>
        <w:gridCol w:w="3118"/>
      </w:tblGrid>
      <w:tr w:rsidR="00700D26" w:rsidRPr="002325AF" w14:paraId="58FFA90F" w14:textId="77777777" w:rsidTr="00700D26">
        <w:trPr>
          <w:trHeight w:val="33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0F0B1E2" w14:textId="77777777" w:rsidR="00700D26" w:rsidRPr="00BF6BFC" w:rsidRDefault="00700D26" w:rsidP="00AC32FD">
            <w:pPr>
              <w:jc w:val="center"/>
              <w:rPr>
                <w:rFonts w:ascii="Verdana" w:hAnsi="Verdana"/>
                <w:sz w:val="21"/>
                <w:szCs w:val="21"/>
                <w:lang w:val="en-GB"/>
              </w:rPr>
            </w:pPr>
            <w:r w:rsidRPr="002337E9">
              <w:rPr>
                <w:rFonts w:ascii="Verdana" w:hAnsi="Verdana"/>
                <w:b/>
                <w:sz w:val="22"/>
                <w:szCs w:val="22"/>
              </w:rPr>
              <w:t>Module Code</w:t>
            </w:r>
          </w:p>
        </w:tc>
        <w:tc>
          <w:tcPr>
            <w:tcW w:w="4394" w:type="dxa"/>
            <w:tcBorders>
              <w:top w:val="threeDEmboss" w:sz="12" w:space="0" w:color="000000"/>
              <w:left w:val="threeDEmboss" w:sz="12" w:space="0" w:color="000000"/>
              <w:bottom w:val="threeDEmboss" w:sz="12" w:space="0" w:color="000000"/>
              <w:right w:val="threeDEmboss" w:sz="12" w:space="0" w:color="000000"/>
            </w:tcBorders>
          </w:tcPr>
          <w:p w14:paraId="2CE4DB82" w14:textId="77777777" w:rsidR="00700D26" w:rsidRPr="00BF6BFC" w:rsidRDefault="00700D26" w:rsidP="00700D26">
            <w:pPr>
              <w:jc w:val="center"/>
              <w:rPr>
                <w:rFonts w:ascii="Verdana" w:hAnsi="Verdana"/>
                <w:sz w:val="21"/>
                <w:szCs w:val="21"/>
                <w:lang w:val="en-GB"/>
              </w:rPr>
            </w:pPr>
            <w:r w:rsidRPr="002337E9">
              <w:rPr>
                <w:rFonts w:ascii="Verdana" w:hAnsi="Verdana"/>
                <w:b/>
                <w:sz w:val="22"/>
                <w:szCs w:val="22"/>
              </w:rPr>
              <w:t>Module Code</w:t>
            </w:r>
          </w:p>
        </w:tc>
        <w:tc>
          <w:tcPr>
            <w:tcW w:w="3118" w:type="dxa"/>
            <w:tcBorders>
              <w:top w:val="threeDEmboss" w:sz="12" w:space="0" w:color="000000"/>
              <w:left w:val="threeDEmboss" w:sz="12" w:space="0" w:color="000000"/>
              <w:bottom w:val="threeDEmboss" w:sz="12" w:space="0" w:color="000000"/>
              <w:right w:val="threeDEmboss" w:sz="12" w:space="0" w:color="000000"/>
            </w:tcBorders>
          </w:tcPr>
          <w:p w14:paraId="62C5CABD" w14:textId="77777777" w:rsidR="00700D26" w:rsidRPr="00BF6BFC" w:rsidRDefault="00700D26" w:rsidP="00700D26">
            <w:pPr>
              <w:jc w:val="center"/>
              <w:rPr>
                <w:rFonts w:ascii="Verdana" w:hAnsi="Verdana"/>
                <w:sz w:val="22"/>
                <w:szCs w:val="22"/>
                <w:lang w:val="en-GB"/>
              </w:rPr>
            </w:pPr>
            <w:r>
              <w:rPr>
                <w:rFonts w:ascii="Verdana" w:eastAsia="Calibri" w:hAnsi="Verdana"/>
                <w:b/>
                <w:snapToGrid/>
                <w:sz w:val="22"/>
                <w:szCs w:val="22"/>
                <w:lang w:val="en-GB"/>
              </w:rPr>
              <w:t xml:space="preserve">Tick one </w:t>
            </w:r>
            <w:r w:rsidRPr="00C64309">
              <w:rPr>
                <w:rFonts w:ascii="Verdana" w:eastAsia="Calibri" w:hAnsi="Verdana"/>
                <w:b/>
                <w:snapToGrid/>
                <w:sz w:val="22"/>
                <w:szCs w:val="22"/>
                <w:lang w:val="en-GB"/>
              </w:rPr>
              <w:t>to indicate your choice</w:t>
            </w:r>
          </w:p>
        </w:tc>
      </w:tr>
      <w:tr w:rsidR="002325AF" w:rsidRPr="002325AF" w14:paraId="5518E80C" w14:textId="77777777" w:rsidTr="00700D26">
        <w:trPr>
          <w:trHeight w:val="33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63059849" w14:textId="77777777" w:rsidR="002325AF" w:rsidRPr="00BF6BFC" w:rsidRDefault="002325AF" w:rsidP="00AC32FD">
            <w:pPr>
              <w:jc w:val="center"/>
              <w:rPr>
                <w:rFonts w:ascii="Verdana" w:hAnsi="Verdana"/>
                <w:sz w:val="21"/>
                <w:szCs w:val="21"/>
                <w:lang w:val="en-GB"/>
              </w:rPr>
            </w:pPr>
          </w:p>
          <w:p w14:paraId="68B021AD" w14:textId="77777777" w:rsidR="002325AF" w:rsidRPr="00BF6BFC" w:rsidRDefault="002325AF" w:rsidP="00BF6BFC">
            <w:pPr>
              <w:jc w:val="center"/>
              <w:rPr>
                <w:rFonts w:ascii="Verdana" w:hAnsi="Verdana"/>
                <w:sz w:val="21"/>
                <w:szCs w:val="21"/>
              </w:rPr>
            </w:pPr>
            <w:r w:rsidRPr="00BF6BFC">
              <w:rPr>
                <w:rFonts w:ascii="Verdana" w:hAnsi="Verdana"/>
                <w:sz w:val="21"/>
                <w:szCs w:val="21"/>
                <w:lang w:val="en-GB"/>
              </w:rPr>
              <w:t>CJS101</w:t>
            </w:r>
            <w:r w:rsidR="00BF6BFC">
              <w:rPr>
                <w:rFonts w:ascii="Verdana" w:hAnsi="Verdana"/>
                <w:sz w:val="21"/>
                <w:szCs w:val="21"/>
                <w:lang w:val="en-GB"/>
              </w:rPr>
              <w:t>2</w:t>
            </w:r>
          </w:p>
        </w:tc>
        <w:tc>
          <w:tcPr>
            <w:tcW w:w="4394" w:type="dxa"/>
            <w:tcBorders>
              <w:top w:val="threeDEmboss" w:sz="12" w:space="0" w:color="000000"/>
              <w:left w:val="threeDEmboss" w:sz="12" w:space="0" w:color="000000"/>
              <w:bottom w:val="threeDEmboss" w:sz="12" w:space="0" w:color="000000"/>
              <w:right w:val="threeDEmboss" w:sz="12" w:space="0" w:color="000000"/>
            </w:tcBorders>
          </w:tcPr>
          <w:p w14:paraId="4808DF09" w14:textId="77777777" w:rsidR="002325AF" w:rsidRPr="00BF6BFC" w:rsidRDefault="002325AF" w:rsidP="00AC32FD">
            <w:pPr>
              <w:rPr>
                <w:rFonts w:ascii="Verdana" w:hAnsi="Verdana"/>
                <w:sz w:val="21"/>
                <w:szCs w:val="21"/>
                <w:lang w:val="en-GB"/>
              </w:rPr>
            </w:pPr>
          </w:p>
          <w:p w14:paraId="17613968" w14:textId="77777777" w:rsidR="002325AF" w:rsidRPr="00BF6BFC" w:rsidRDefault="00BF6BFC" w:rsidP="00AC32FD">
            <w:pPr>
              <w:rPr>
                <w:rFonts w:ascii="Verdana" w:hAnsi="Verdana"/>
                <w:sz w:val="21"/>
                <w:szCs w:val="21"/>
              </w:rPr>
            </w:pPr>
            <w:r>
              <w:rPr>
                <w:rFonts w:ascii="Verdana" w:hAnsi="Verdana"/>
                <w:sz w:val="21"/>
                <w:szCs w:val="21"/>
                <w:lang w:val="en-GB"/>
              </w:rPr>
              <w:t>Professional Development</w:t>
            </w:r>
          </w:p>
        </w:tc>
        <w:tc>
          <w:tcPr>
            <w:tcW w:w="3118" w:type="dxa"/>
            <w:tcBorders>
              <w:top w:val="threeDEmboss" w:sz="12" w:space="0" w:color="000000"/>
              <w:left w:val="threeDEmboss" w:sz="12" w:space="0" w:color="000000"/>
              <w:bottom w:val="threeDEmboss" w:sz="12" w:space="0" w:color="000000"/>
              <w:right w:val="threeDEmboss" w:sz="12" w:space="0" w:color="000000"/>
            </w:tcBorders>
          </w:tcPr>
          <w:p w14:paraId="07E41C28" w14:textId="77777777" w:rsidR="002325AF" w:rsidRPr="00BF6BFC" w:rsidRDefault="002325AF" w:rsidP="00D042F2">
            <w:pPr>
              <w:rPr>
                <w:rFonts w:ascii="Verdana" w:hAnsi="Verdana"/>
                <w:sz w:val="22"/>
                <w:szCs w:val="22"/>
                <w:lang w:val="en-GB"/>
              </w:rPr>
            </w:pPr>
          </w:p>
        </w:tc>
      </w:tr>
      <w:tr w:rsidR="002325AF" w:rsidRPr="002337E9" w14:paraId="0B88EB24" w14:textId="77777777" w:rsidTr="00700D26">
        <w:trPr>
          <w:trHeight w:val="327"/>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378AF312" w14:textId="77777777" w:rsidR="002325AF" w:rsidRPr="00BF6BFC" w:rsidRDefault="002325AF" w:rsidP="00AC32FD">
            <w:pPr>
              <w:jc w:val="center"/>
              <w:rPr>
                <w:rFonts w:ascii="Verdana" w:hAnsi="Verdana"/>
                <w:sz w:val="21"/>
                <w:szCs w:val="21"/>
                <w:lang w:val="en-GB"/>
              </w:rPr>
            </w:pPr>
          </w:p>
          <w:p w14:paraId="689BC3CA" w14:textId="77777777" w:rsidR="002325AF" w:rsidRPr="00BF6BFC" w:rsidRDefault="002325AF" w:rsidP="00AC32FD">
            <w:pPr>
              <w:jc w:val="center"/>
              <w:rPr>
                <w:rFonts w:ascii="Verdana" w:hAnsi="Verdana"/>
                <w:sz w:val="21"/>
                <w:szCs w:val="21"/>
              </w:rPr>
            </w:pPr>
            <w:r w:rsidRPr="00BF6BFC">
              <w:rPr>
                <w:rFonts w:ascii="Verdana" w:hAnsi="Verdana"/>
                <w:sz w:val="21"/>
                <w:szCs w:val="21"/>
                <w:lang w:val="en-GB"/>
              </w:rPr>
              <w:t>CJS1001</w:t>
            </w:r>
          </w:p>
        </w:tc>
        <w:tc>
          <w:tcPr>
            <w:tcW w:w="4394" w:type="dxa"/>
            <w:tcBorders>
              <w:top w:val="threeDEmboss" w:sz="12" w:space="0" w:color="000000"/>
              <w:left w:val="threeDEmboss" w:sz="12" w:space="0" w:color="000000"/>
              <w:bottom w:val="threeDEmboss" w:sz="12" w:space="0" w:color="000000"/>
              <w:right w:val="threeDEmboss" w:sz="12" w:space="0" w:color="000000"/>
            </w:tcBorders>
          </w:tcPr>
          <w:p w14:paraId="3AB31CD0" w14:textId="77777777" w:rsidR="002325AF" w:rsidRPr="00BF6BFC" w:rsidRDefault="002325AF" w:rsidP="00AC32FD">
            <w:pPr>
              <w:rPr>
                <w:rFonts w:ascii="Verdana" w:hAnsi="Verdana"/>
                <w:sz w:val="21"/>
                <w:szCs w:val="21"/>
                <w:lang w:val="en-GB"/>
              </w:rPr>
            </w:pPr>
          </w:p>
          <w:p w14:paraId="046517C8" w14:textId="77777777" w:rsidR="002325AF" w:rsidRPr="00BF6BFC" w:rsidRDefault="002325AF" w:rsidP="00AC32FD">
            <w:pPr>
              <w:rPr>
                <w:rFonts w:ascii="Verdana" w:hAnsi="Verdana"/>
                <w:sz w:val="21"/>
                <w:szCs w:val="21"/>
              </w:rPr>
            </w:pPr>
            <w:r w:rsidRPr="00BF6BFC">
              <w:rPr>
                <w:rFonts w:ascii="Verdana" w:hAnsi="Verdana"/>
                <w:sz w:val="21"/>
                <w:szCs w:val="21"/>
                <w:lang w:val="en-GB"/>
              </w:rPr>
              <w:t>Law and the Criminal Justice System</w:t>
            </w:r>
          </w:p>
        </w:tc>
        <w:tc>
          <w:tcPr>
            <w:tcW w:w="3118" w:type="dxa"/>
            <w:tcBorders>
              <w:top w:val="threeDEmboss" w:sz="12" w:space="0" w:color="000000"/>
              <w:left w:val="threeDEmboss" w:sz="12" w:space="0" w:color="000000"/>
              <w:bottom w:val="threeDEmboss" w:sz="12" w:space="0" w:color="000000"/>
              <w:right w:val="threeDEmboss" w:sz="12" w:space="0" w:color="000000"/>
            </w:tcBorders>
          </w:tcPr>
          <w:p w14:paraId="354DFA52" w14:textId="77777777" w:rsidR="002325AF" w:rsidRPr="00BF6BFC" w:rsidRDefault="002325AF" w:rsidP="00D042F2">
            <w:pPr>
              <w:rPr>
                <w:rFonts w:ascii="Verdana" w:hAnsi="Verdana"/>
                <w:sz w:val="22"/>
                <w:szCs w:val="22"/>
                <w:lang w:val="en-GB"/>
              </w:rPr>
            </w:pPr>
          </w:p>
        </w:tc>
      </w:tr>
    </w:tbl>
    <w:p w14:paraId="1EB18545" w14:textId="77777777" w:rsidR="00B800B4" w:rsidRPr="00700D26" w:rsidRDefault="00B800B4">
      <w:pPr>
        <w:rPr>
          <w:rFonts w:ascii="Verdana" w:hAnsi="Verdana"/>
          <w:sz w:val="16"/>
          <w:szCs w:val="16"/>
          <w:lang w:val="en-GB"/>
        </w:rPr>
      </w:pPr>
    </w:p>
    <w:p w14:paraId="1B525C98" w14:textId="77777777" w:rsidR="007F3443" w:rsidRDefault="007F3443" w:rsidP="007F3443">
      <w:pPr>
        <w:rPr>
          <w:rFonts w:ascii="Verdana" w:hAnsi="Verdana"/>
          <w:sz w:val="22"/>
          <w:szCs w:val="22"/>
          <w:lang w:val="en-GB"/>
        </w:rPr>
      </w:pPr>
      <w:r>
        <w:rPr>
          <w:rFonts w:ascii="Verdana" w:hAnsi="Verdana"/>
          <w:sz w:val="22"/>
          <w:szCs w:val="22"/>
          <w:lang w:val="en-GB"/>
        </w:rPr>
        <w:t>Please tick the relevant box:</w:t>
      </w:r>
    </w:p>
    <w:p w14:paraId="41B6F35C" w14:textId="77777777" w:rsidR="00464335" w:rsidRDefault="00464335" w:rsidP="007F3443">
      <w:pPr>
        <w:rPr>
          <w:rFonts w:ascii="Verdana" w:hAnsi="Verdana"/>
          <w:sz w:val="22"/>
          <w:szCs w:val="22"/>
          <w:lang w:val="en-GB"/>
        </w:rPr>
      </w:pPr>
    </w:p>
    <w:p w14:paraId="22A2D67B" w14:textId="7AB06823" w:rsidR="007F3443" w:rsidRPr="00FB568D" w:rsidRDefault="007F3443" w:rsidP="007F3443">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9E4113">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9E4113">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5C0B0027" w14:textId="77777777" w:rsidR="007F3443" w:rsidRPr="005F3C48" w:rsidRDefault="007F3443" w:rsidP="007F3443">
      <w:pPr>
        <w:rPr>
          <w:highlight w:val="yellow"/>
        </w:rPr>
      </w:pPr>
    </w:p>
    <w:p w14:paraId="2D11BF59" w14:textId="77777777" w:rsidR="007F3443" w:rsidRPr="00FB568D" w:rsidRDefault="007F3443" w:rsidP="007F3443">
      <w:pPr>
        <w:rPr>
          <w:rFonts w:ascii="Verdana" w:hAnsi="Verdana"/>
          <w:sz w:val="20"/>
        </w:rPr>
      </w:pPr>
      <w:r w:rsidRPr="00FB568D">
        <w:rPr>
          <w:rFonts w:ascii="Verdana" w:hAnsi="Verdana"/>
          <w:sz w:val="20"/>
        </w:rPr>
        <w:t>When returning your module choice form please include the following within the subject of your email:</w:t>
      </w:r>
    </w:p>
    <w:p w14:paraId="1CE67162" w14:textId="77777777" w:rsidR="007F3443" w:rsidRPr="00FB568D" w:rsidRDefault="007F3443" w:rsidP="007F3443">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4F986AFB" w14:textId="5C980A36" w:rsidR="007F3443" w:rsidRPr="00FB568D" w:rsidRDefault="007F3443" w:rsidP="007F3443">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254D09BC" w14:textId="77777777" w:rsidR="00BA5E5E" w:rsidRPr="002337E9" w:rsidRDefault="00BA5E5E">
      <w:pPr>
        <w:rPr>
          <w:rFonts w:ascii="Verdana" w:hAnsi="Verdana"/>
          <w:sz w:val="22"/>
          <w:szCs w:val="22"/>
          <w:lang w:val="en-GB"/>
        </w:rPr>
      </w:pPr>
    </w:p>
    <w:p w14:paraId="177B3004" w14:textId="77777777" w:rsidR="00DA29CA" w:rsidRPr="002337E9" w:rsidRDefault="00DA29CA">
      <w:pPr>
        <w:rPr>
          <w:rFonts w:ascii="Verdana" w:hAnsi="Verdana"/>
          <w:sz w:val="22"/>
          <w:szCs w:val="22"/>
          <w:lang w:val="en-GB"/>
        </w:rPr>
      </w:pPr>
    </w:p>
    <w:p w14:paraId="6BEDBE33" w14:textId="025E4ACA" w:rsidR="00B800B4" w:rsidRPr="002337E9" w:rsidRDefault="00B800B4">
      <w:pPr>
        <w:rPr>
          <w:rFonts w:ascii="Verdana" w:hAnsi="Verdana"/>
          <w:sz w:val="22"/>
          <w:szCs w:val="22"/>
          <w:lang w:val="en-GB"/>
        </w:rPr>
      </w:pPr>
      <w:r w:rsidRPr="002337E9">
        <w:rPr>
          <w:rFonts w:ascii="Verdana" w:hAnsi="Verdana"/>
          <w:sz w:val="22"/>
          <w:szCs w:val="22"/>
          <w:lang w:val="en-GB"/>
        </w:rPr>
        <w:t>Signature: ................................................</w:t>
      </w:r>
      <w:r w:rsidR="009E4113">
        <w:rPr>
          <w:rFonts w:ascii="Verdana" w:hAnsi="Verdana"/>
          <w:sz w:val="22"/>
          <w:szCs w:val="22"/>
          <w:lang w:val="en-GB"/>
        </w:rPr>
        <w:tab/>
      </w:r>
      <w:r w:rsidRPr="002337E9">
        <w:rPr>
          <w:rFonts w:ascii="Verdana" w:hAnsi="Verdana"/>
          <w:sz w:val="22"/>
          <w:szCs w:val="22"/>
          <w:lang w:val="en-GB"/>
        </w:rPr>
        <w:t>Date:</w:t>
      </w:r>
      <w:r w:rsidR="002337E9">
        <w:rPr>
          <w:rFonts w:ascii="Verdana" w:hAnsi="Verdana"/>
          <w:sz w:val="22"/>
          <w:szCs w:val="22"/>
          <w:lang w:val="en-GB"/>
        </w:rPr>
        <w:t xml:space="preserve"> </w:t>
      </w:r>
      <w:r w:rsidRPr="002337E9">
        <w:rPr>
          <w:rFonts w:ascii="Verdana" w:hAnsi="Verdana"/>
          <w:sz w:val="22"/>
          <w:szCs w:val="22"/>
          <w:lang w:val="en-GB"/>
        </w:rPr>
        <w:t>................................</w:t>
      </w:r>
    </w:p>
    <w:p w14:paraId="1AA6A5F0" w14:textId="7667DEE7" w:rsidR="002325AF" w:rsidRPr="002337E9" w:rsidRDefault="00D13768">
      <w:pPr>
        <w:rPr>
          <w:rFonts w:ascii="Verdana" w:hAnsi="Verdana"/>
          <w:b/>
          <w:sz w:val="22"/>
          <w:szCs w:val="22"/>
          <w:lang w:val="en-GB"/>
        </w:rPr>
      </w:pPr>
      <w:r w:rsidRPr="002337E9">
        <w:rPr>
          <w:rFonts w:ascii="Verdana" w:hAnsi="Verdana"/>
          <w:b/>
          <w:sz w:val="22"/>
          <w:szCs w:val="22"/>
          <w:lang w:val="en-GB"/>
        </w:rPr>
        <w:t xml:space="preserve">Please complete this form and email it to </w:t>
      </w:r>
      <w:hyperlink r:id="rId12" w:history="1">
        <w:r w:rsidRPr="002337E9">
          <w:rPr>
            <w:rStyle w:val="Hyperlink"/>
            <w:rFonts w:ascii="Verdana" w:hAnsi="Verdana"/>
            <w:b/>
            <w:sz w:val="22"/>
            <w:szCs w:val="22"/>
            <w:lang w:val="en-GB"/>
          </w:rPr>
          <w:t>modulechoices@northampton.ac.uk</w:t>
        </w:r>
      </w:hyperlink>
      <w:r w:rsidRPr="002337E9">
        <w:rPr>
          <w:rFonts w:ascii="Verdana" w:hAnsi="Verdana"/>
          <w:b/>
          <w:sz w:val="22"/>
          <w:szCs w:val="22"/>
          <w:lang w:val="en-GB"/>
        </w:rPr>
        <w:t xml:space="preserve"> within two weeks.</w:t>
      </w:r>
      <w:r w:rsidR="00BF35A8" w:rsidRPr="002337E9">
        <w:rPr>
          <w:rFonts w:ascii="Verdana" w:hAnsi="Verdana"/>
          <w:b/>
          <w:sz w:val="22"/>
          <w:szCs w:val="22"/>
          <w:lang w:val="en-GB"/>
        </w:rPr>
        <w:t xml:space="preserve">  </w:t>
      </w:r>
      <w:r w:rsidRPr="002337E9">
        <w:rPr>
          <w:rFonts w:ascii="Verdana" w:hAnsi="Verdana"/>
          <w:b/>
          <w:sz w:val="22"/>
          <w:szCs w:val="22"/>
          <w:lang w:val="en-GB"/>
        </w:rPr>
        <w:t>We recommend that you keep a copy of this form for your records.</w:t>
      </w:r>
    </w:p>
    <w:sectPr w:rsidR="002325AF" w:rsidRPr="002337E9" w:rsidSect="00F53DC2">
      <w:footerReference w:type="default" r:id="rId13"/>
      <w:endnotePr>
        <w:numFmt w:val="decimal"/>
      </w:endnotePr>
      <w:pgSz w:w="11905" w:h="16837"/>
      <w:pgMar w:top="709" w:right="1440" w:bottom="709" w:left="1440" w:header="1440" w:footer="3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DD87" w14:textId="77777777" w:rsidR="000C0CC3" w:rsidRDefault="000C0CC3" w:rsidP="00F53DC2">
      <w:r>
        <w:separator/>
      </w:r>
    </w:p>
  </w:endnote>
  <w:endnote w:type="continuationSeparator" w:id="0">
    <w:p w14:paraId="04C325F8" w14:textId="77777777" w:rsidR="000C0CC3" w:rsidRDefault="000C0CC3" w:rsidP="00F5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A861" w14:textId="77777777" w:rsidR="00F53DC2" w:rsidRPr="00F53DC2" w:rsidRDefault="00F53DC2" w:rsidP="007F3443">
    <w:pPr>
      <w:pStyle w:val="Footer"/>
      <w:rPr>
        <w:rFonts w:ascii="Verdana" w:hAnsi="Verdana"/>
        <w:sz w:val="18"/>
        <w:szCs w:val="18"/>
      </w:rPr>
    </w:pPr>
  </w:p>
  <w:p w14:paraId="66F9702C" w14:textId="77777777" w:rsidR="00FE65FB" w:rsidRPr="00F71226" w:rsidRDefault="00306B83" w:rsidP="00FE65FB">
    <w:pPr>
      <w:pStyle w:val="Footer"/>
      <w:jc w:val="right"/>
      <w:rPr>
        <w:rFonts w:ascii="Verdana" w:hAnsi="Verdana"/>
        <w:sz w:val="20"/>
      </w:rPr>
    </w:pPr>
    <w:r>
      <w:rPr>
        <w:rFonts w:ascii="Verdana" w:hAnsi="Verdana"/>
        <w:sz w:val="20"/>
      </w:rPr>
      <w:t>20</w:t>
    </w:r>
    <w:r w:rsidR="005E092A">
      <w:rPr>
        <w:rFonts w:ascii="Verdana" w:hAnsi="Verdana"/>
        <w:sz w:val="20"/>
      </w:rPr>
      <w:t>20</w:t>
    </w:r>
    <w:r w:rsidR="00B3526B">
      <w:rPr>
        <w:rFonts w:ascii="Verdana" w:hAnsi="Verdana"/>
        <w:sz w:val="20"/>
      </w:rPr>
      <w:t xml:space="preserve"> Full Time</w:t>
    </w:r>
  </w:p>
  <w:p w14:paraId="0A512726" w14:textId="77777777" w:rsidR="00F53DC2" w:rsidRDefault="00F53DC2" w:rsidP="00FE65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0F91" w14:textId="77777777" w:rsidR="000C0CC3" w:rsidRDefault="000C0CC3" w:rsidP="00F53DC2">
      <w:r>
        <w:separator/>
      </w:r>
    </w:p>
  </w:footnote>
  <w:footnote w:type="continuationSeparator" w:id="0">
    <w:p w14:paraId="090D66F5" w14:textId="77777777" w:rsidR="000C0CC3" w:rsidRDefault="000C0CC3" w:rsidP="00F5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B"/>
    <w:rsid w:val="000209E4"/>
    <w:rsid w:val="00023601"/>
    <w:rsid w:val="00033F2E"/>
    <w:rsid w:val="00050ED9"/>
    <w:rsid w:val="0008279B"/>
    <w:rsid w:val="00082F9D"/>
    <w:rsid w:val="000C0CC3"/>
    <w:rsid w:val="000C49CE"/>
    <w:rsid w:val="00104400"/>
    <w:rsid w:val="001335A1"/>
    <w:rsid w:val="00177CFF"/>
    <w:rsid w:val="001C4610"/>
    <w:rsid w:val="001D6017"/>
    <w:rsid w:val="00203E51"/>
    <w:rsid w:val="00210AA6"/>
    <w:rsid w:val="00225C8C"/>
    <w:rsid w:val="002325AF"/>
    <w:rsid w:val="002337E9"/>
    <w:rsid w:val="00254668"/>
    <w:rsid w:val="00262E4C"/>
    <w:rsid w:val="002866AE"/>
    <w:rsid w:val="002A556F"/>
    <w:rsid w:val="002F4273"/>
    <w:rsid w:val="00300487"/>
    <w:rsid w:val="00306B83"/>
    <w:rsid w:val="00315CE0"/>
    <w:rsid w:val="003D5674"/>
    <w:rsid w:val="003E59F4"/>
    <w:rsid w:val="00403862"/>
    <w:rsid w:val="0040463C"/>
    <w:rsid w:val="0041268F"/>
    <w:rsid w:val="00427E8C"/>
    <w:rsid w:val="00450624"/>
    <w:rsid w:val="00456A25"/>
    <w:rsid w:val="00464335"/>
    <w:rsid w:val="004A1AEA"/>
    <w:rsid w:val="004E03C4"/>
    <w:rsid w:val="004F5BCF"/>
    <w:rsid w:val="00502380"/>
    <w:rsid w:val="00517754"/>
    <w:rsid w:val="00520268"/>
    <w:rsid w:val="00543CB6"/>
    <w:rsid w:val="005642D4"/>
    <w:rsid w:val="00571B42"/>
    <w:rsid w:val="005C67E4"/>
    <w:rsid w:val="005E092A"/>
    <w:rsid w:val="0061436F"/>
    <w:rsid w:val="00645550"/>
    <w:rsid w:val="00661BBF"/>
    <w:rsid w:val="00661D8F"/>
    <w:rsid w:val="006A51C2"/>
    <w:rsid w:val="006E1B1C"/>
    <w:rsid w:val="006E3937"/>
    <w:rsid w:val="00700D26"/>
    <w:rsid w:val="00702FCB"/>
    <w:rsid w:val="00746A6A"/>
    <w:rsid w:val="007B6ACD"/>
    <w:rsid w:val="007C4AA5"/>
    <w:rsid w:val="007F3443"/>
    <w:rsid w:val="0082278D"/>
    <w:rsid w:val="00833D56"/>
    <w:rsid w:val="008548F9"/>
    <w:rsid w:val="008726F2"/>
    <w:rsid w:val="008853C4"/>
    <w:rsid w:val="008B0F14"/>
    <w:rsid w:val="008B59DB"/>
    <w:rsid w:val="008B7941"/>
    <w:rsid w:val="008E4F90"/>
    <w:rsid w:val="008F47A4"/>
    <w:rsid w:val="008F553E"/>
    <w:rsid w:val="00915824"/>
    <w:rsid w:val="00954AD8"/>
    <w:rsid w:val="009A03AE"/>
    <w:rsid w:val="009A5431"/>
    <w:rsid w:val="009C6509"/>
    <w:rsid w:val="009D0A20"/>
    <w:rsid w:val="009E4113"/>
    <w:rsid w:val="00A25138"/>
    <w:rsid w:val="00A30950"/>
    <w:rsid w:val="00A724EC"/>
    <w:rsid w:val="00A90CB7"/>
    <w:rsid w:val="00AC2E33"/>
    <w:rsid w:val="00AC32FD"/>
    <w:rsid w:val="00AC55A0"/>
    <w:rsid w:val="00AF76A1"/>
    <w:rsid w:val="00B16B27"/>
    <w:rsid w:val="00B3526B"/>
    <w:rsid w:val="00B42861"/>
    <w:rsid w:val="00B65F8D"/>
    <w:rsid w:val="00B800B4"/>
    <w:rsid w:val="00B86CF3"/>
    <w:rsid w:val="00BA15A7"/>
    <w:rsid w:val="00BA5E5E"/>
    <w:rsid w:val="00BC6250"/>
    <w:rsid w:val="00BE61A8"/>
    <w:rsid w:val="00BF1978"/>
    <w:rsid w:val="00BF35A8"/>
    <w:rsid w:val="00BF6BFC"/>
    <w:rsid w:val="00C04D8D"/>
    <w:rsid w:val="00C4412C"/>
    <w:rsid w:val="00CA57C6"/>
    <w:rsid w:val="00CD3E5B"/>
    <w:rsid w:val="00D042F2"/>
    <w:rsid w:val="00D13768"/>
    <w:rsid w:val="00D227BD"/>
    <w:rsid w:val="00D649CE"/>
    <w:rsid w:val="00D926CC"/>
    <w:rsid w:val="00DA29CA"/>
    <w:rsid w:val="00DB3279"/>
    <w:rsid w:val="00DD7C33"/>
    <w:rsid w:val="00E07AB2"/>
    <w:rsid w:val="00E26DF4"/>
    <w:rsid w:val="00E60DC0"/>
    <w:rsid w:val="00E82D40"/>
    <w:rsid w:val="00ED1553"/>
    <w:rsid w:val="00ED2FCB"/>
    <w:rsid w:val="00EE07FD"/>
    <w:rsid w:val="00F02404"/>
    <w:rsid w:val="00F37945"/>
    <w:rsid w:val="00F53DC2"/>
    <w:rsid w:val="00F57D7E"/>
    <w:rsid w:val="00FE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8C28"/>
  <w15:chartTrackingRefBased/>
  <w15:docId w15:val="{0DF3950C-0F62-4762-949B-F37BF499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link w:val="Heading2Char"/>
    <w:unhideWhenUsed/>
    <w:qFormat/>
    <w:rsid w:val="00BE61A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6"/>
      <w:lang w:val="en-GB"/>
    </w:rPr>
  </w:style>
  <w:style w:type="paragraph" w:styleId="Subtitle">
    <w:name w:val="Subtitle"/>
    <w:basedOn w:val="Normal"/>
    <w:qFormat/>
    <w:pPr>
      <w:jc w:val="center"/>
    </w:pPr>
    <w:rPr>
      <w:b/>
      <w:sz w:val="28"/>
      <w:lang w:val="en-GB"/>
    </w:rPr>
  </w:style>
  <w:style w:type="character" w:styleId="Hyperlink">
    <w:name w:val="Hyperlink"/>
    <w:rsid w:val="0041268F"/>
    <w:rPr>
      <w:color w:val="0000FF"/>
      <w:u w:val="single"/>
    </w:rPr>
  </w:style>
  <w:style w:type="character" w:customStyle="1" w:styleId="Heading2Char">
    <w:name w:val="Heading 2 Char"/>
    <w:link w:val="Heading2"/>
    <w:rsid w:val="00BE61A8"/>
    <w:rPr>
      <w:rFonts w:ascii="Cambria" w:eastAsia="Times New Roman" w:hAnsi="Cambria" w:cs="Times New Roman"/>
      <w:b/>
      <w:bCs/>
      <w:i/>
      <w:iCs/>
      <w:snapToGrid w:val="0"/>
      <w:sz w:val="28"/>
      <w:szCs w:val="28"/>
      <w:lang w:val="en-US" w:eastAsia="en-US"/>
    </w:rPr>
  </w:style>
  <w:style w:type="character" w:styleId="FollowedHyperlink">
    <w:name w:val="FollowedHyperlink"/>
    <w:rsid w:val="000C49CE"/>
    <w:rPr>
      <w:color w:val="800080"/>
      <w:u w:val="single"/>
    </w:rPr>
  </w:style>
  <w:style w:type="paragraph" w:styleId="Header">
    <w:name w:val="header"/>
    <w:basedOn w:val="Normal"/>
    <w:link w:val="HeaderChar"/>
    <w:rsid w:val="00F53DC2"/>
    <w:pPr>
      <w:tabs>
        <w:tab w:val="center" w:pos="4513"/>
        <w:tab w:val="right" w:pos="9026"/>
      </w:tabs>
    </w:pPr>
  </w:style>
  <w:style w:type="character" w:customStyle="1" w:styleId="HeaderChar">
    <w:name w:val="Header Char"/>
    <w:link w:val="Header"/>
    <w:rsid w:val="00F53DC2"/>
    <w:rPr>
      <w:snapToGrid w:val="0"/>
      <w:sz w:val="24"/>
      <w:lang w:val="en-US" w:eastAsia="en-US"/>
    </w:rPr>
  </w:style>
  <w:style w:type="paragraph" w:styleId="Footer">
    <w:name w:val="footer"/>
    <w:basedOn w:val="Normal"/>
    <w:link w:val="FooterChar"/>
    <w:uiPriority w:val="99"/>
    <w:rsid w:val="00F53DC2"/>
    <w:pPr>
      <w:tabs>
        <w:tab w:val="center" w:pos="4513"/>
        <w:tab w:val="right" w:pos="9026"/>
      </w:tabs>
    </w:pPr>
  </w:style>
  <w:style w:type="character" w:customStyle="1" w:styleId="FooterChar">
    <w:name w:val="Footer Char"/>
    <w:link w:val="Footer"/>
    <w:uiPriority w:val="99"/>
    <w:rsid w:val="00F53DC2"/>
    <w:rPr>
      <w:snapToGrid w:val="0"/>
      <w:sz w:val="24"/>
      <w:lang w:val="en-US" w:eastAsia="en-US"/>
    </w:rPr>
  </w:style>
  <w:style w:type="paragraph" w:styleId="ListParagraph">
    <w:name w:val="List Paragraph"/>
    <w:basedOn w:val="Normal"/>
    <w:uiPriority w:val="34"/>
    <w:qFormat/>
    <w:rsid w:val="007F3443"/>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ulechoices@northamp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ampton.ac.uk/caf/singaward/bapolicing.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594CD-FB15-40B1-B2C5-C87F83AF2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0E5B-4884-4857-AF41-B1117996A314}">
  <ds:schemaRefs>
    <ds:schemaRef ds:uri="http://schemas.microsoft.com/sharepoint/v3/contenttype/forms"/>
  </ds:schemaRefs>
</ds:datastoreItem>
</file>

<file path=customXml/itemProps3.xml><?xml version="1.0" encoding="utf-8"?>
<ds:datastoreItem xmlns:ds="http://schemas.openxmlformats.org/officeDocument/2006/customXml" ds:itemID="{83DB3363-E020-497D-A88B-2D4AC400F787}">
  <ds:schemaRefs>
    <ds:schemaRef ds:uri="http://schemas.microsoft.com/office/2006/metadata/properties"/>
    <ds:schemaRef ds:uri="264f2af9-7748-4dab-a00c-83daffb698d3"/>
    <ds:schemaRef ds:uri="http://schemas.microsoft.com/office/2006/documentManagement/type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3463</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3932210</vt:i4>
      </vt:variant>
      <vt:variant>
        <vt:i4>0</vt:i4>
      </vt:variant>
      <vt:variant>
        <vt:i4>0</vt:i4>
      </vt:variant>
      <vt:variant>
        <vt:i4>5</vt:i4>
      </vt:variant>
      <vt:variant>
        <vt:lpwstr>https://www.northampton.ac.uk/caf/singaward/bapolicing.htm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2013-05-07T10:27:00Z</cp:lastPrinted>
  <dcterms:created xsi:type="dcterms:W3CDTF">2020-06-18T08:04:00Z</dcterms:created>
  <dcterms:modified xsi:type="dcterms:W3CDTF">2020-06-18T08:04:00Z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