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DC75" w14:textId="0A001D1C" w:rsidR="00B800B4" w:rsidRDefault="007D5F4D" w:rsidP="00C25A69">
      <w:pPr>
        <w:pStyle w:val="Title"/>
        <w:jc w:val="left"/>
        <w:rPr>
          <w:rFonts w:ascii="Verdana" w:hAnsi="Verdana"/>
          <w:sz w:val="22"/>
          <w:szCs w:val="22"/>
        </w:rPr>
      </w:pPr>
      <w:bookmarkStart w:id="0" w:name="_GoBack"/>
      <w:bookmarkEnd w:id="0"/>
      <w:r w:rsidRPr="00977207">
        <w:rPr>
          <w:noProof/>
          <w:snapToGrid/>
          <w:lang w:eastAsia="en-GB"/>
        </w:rPr>
        <w:drawing>
          <wp:inline distT="0" distB="0" distL="0" distR="0" wp14:anchorId="469BA06C" wp14:editId="5B662FAA">
            <wp:extent cx="1143000" cy="600075"/>
            <wp:effectExtent l="0" t="0" r="0" b="0"/>
            <wp:docPr id="1" name="Picture 1" descr="U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D3970" w14:textId="77777777" w:rsidR="009C6509" w:rsidRPr="00CD3E5B" w:rsidRDefault="009C6509">
      <w:pPr>
        <w:pStyle w:val="Title"/>
        <w:jc w:val="left"/>
        <w:rPr>
          <w:rFonts w:ascii="Verdana" w:hAnsi="Verdana"/>
          <w:sz w:val="22"/>
          <w:szCs w:val="22"/>
        </w:rPr>
      </w:pPr>
    </w:p>
    <w:p w14:paraId="14015BBA" w14:textId="77777777" w:rsidR="00571B42" w:rsidRDefault="006E2AC3">
      <w:pPr>
        <w:pStyle w:val="Subtitle"/>
        <w:rPr>
          <w:rFonts w:ascii="Verdana" w:hAnsi="Verdana"/>
          <w:szCs w:val="28"/>
        </w:rPr>
      </w:pPr>
      <w:r w:rsidRPr="00F51424">
        <w:rPr>
          <w:rFonts w:ascii="Verdana" w:hAnsi="Verdana"/>
          <w:szCs w:val="28"/>
        </w:rPr>
        <w:t>BA</w:t>
      </w:r>
      <w:r w:rsidR="00216ECC" w:rsidRPr="00F51424">
        <w:rPr>
          <w:rFonts w:ascii="Verdana" w:hAnsi="Verdana"/>
          <w:szCs w:val="28"/>
        </w:rPr>
        <w:t xml:space="preserve"> </w:t>
      </w:r>
      <w:r w:rsidR="00F51424" w:rsidRPr="00F51424">
        <w:rPr>
          <w:rFonts w:ascii="Verdana" w:hAnsi="Verdana"/>
          <w:szCs w:val="28"/>
        </w:rPr>
        <w:t>(Hons)</w:t>
      </w:r>
      <w:r w:rsidR="00F51424">
        <w:rPr>
          <w:rFonts w:ascii="Verdana" w:hAnsi="Verdana"/>
          <w:b w:val="0"/>
          <w:szCs w:val="28"/>
        </w:rPr>
        <w:t xml:space="preserve"> </w:t>
      </w:r>
      <w:r w:rsidR="00977207">
        <w:rPr>
          <w:rFonts w:ascii="Verdana" w:hAnsi="Verdana"/>
          <w:szCs w:val="28"/>
        </w:rPr>
        <w:t>Early Childhood Studies</w:t>
      </w:r>
      <w:r w:rsidR="00304EF8">
        <w:rPr>
          <w:rFonts w:ascii="Verdana" w:hAnsi="Verdana"/>
          <w:szCs w:val="28"/>
        </w:rPr>
        <w:t xml:space="preserve"> Top-Up</w:t>
      </w:r>
    </w:p>
    <w:p w14:paraId="1328A07A" w14:textId="77777777" w:rsidR="00B800B4" w:rsidRPr="004A1AEA" w:rsidRDefault="00B800B4">
      <w:pPr>
        <w:jc w:val="center"/>
        <w:rPr>
          <w:rFonts w:ascii="Verdana" w:hAnsi="Verdana"/>
          <w:b/>
          <w:szCs w:val="24"/>
          <w:lang w:val="en-GB"/>
        </w:rPr>
      </w:pPr>
    </w:p>
    <w:p w14:paraId="18A11AC0" w14:textId="215A9CB2" w:rsidR="00B800B4" w:rsidRPr="00AC2E33" w:rsidRDefault="00304EF8">
      <w:pPr>
        <w:pStyle w:val="Heading1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Choosing your M</w:t>
      </w:r>
      <w:r w:rsidR="00BA5E5E">
        <w:rPr>
          <w:rFonts w:ascii="Verdana" w:hAnsi="Verdana"/>
          <w:szCs w:val="28"/>
        </w:rPr>
        <w:t>odules</w:t>
      </w:r>
    </w:p>
    <w:p w14:paraId="778BF497" w14:textId="77777777" w:rsidR="00B800B4" w:rsidRDefault="00B800B4">
      <w:pPr>
        <w:jc w:val="both"/>
        <w:rPr>
          <w:rFonts w:ascii="Verdana" w:hAnsi="Verdana"/>
          <w:sz w:val="21"/>
          <w:szCs w:val="21"/>
          <w:lang w:val="en-GB"/>
        </w:rPr>
      </w:pPr>
    </w:p>
    <w:p w14:paraId="4F333193" w14:textId="4D630B0C" w:rsidR="00304EF8" w:rsidRPr="00400FBB" w:rsidRDefault="00326178" w:rsidP="00304EF8">
      <w:pPr>
        <w:rPr>
          <w:lang w:val="en-GB"/>
        </w:rPr>
      </w:pPr>
      <w:r>
        <w:rPr>
          <w:rFonts w:ascii="Verdana" w:hAnsi="Verdana"/>
          <w:b/>
          <w:color w:val="000000"/>
        </w:rPr>
        <w:t>20</w:t>
      </w:r>
      <w:r w:rsidR="009F7155">
        <w:rPr>
          <w:rFonts w:ascii="Verdana" w:hAnsi="Verdana"/>
          <w:b/>
          <w:color w:val="000000"/>
        </w:rPr>
        <w:t>20</w:t>
      </w:r>
      <w:r w:rsidR="00304EF8" w:rsidRPr="001B3063">
        <w:rPr>
          <w:rFonts w:ascii="Verdana" w:hAnsi="Verdana"/>
          <w:b/>
          <w:color w:val="000000"/>
        </w:rPr>
        <w:t xml:space="preserve"> Entry</w:t>
      </w:r>
      <w:r w:rsidR="00086FA2">
        <w:rPr>
          <w:rFonts w:ascii="Verdana" w:hAnsi="Verdana"/>
          <w:b/>
          <w:color w:val="000000"/>
        </w:rPr>
        <w:t xml:space="preserve"> </w:t>
      </w:r>
      <w:r w:rsidR="00304EF8" w:rsidRPr="001B3063">
        <w:rPr>
          <w:rFonts w:ascii="Verdana" w:hAnsi="Verdana"/>
          <w:b/>
          <w:color w:val="000000"/>
        </w:rPr>
        <w:t>Full Time</w:t>
      </w:r>
    </w:p>
    <w:p w14:paraId="7A01C3D1" w14:textId="77777777" w:rsidR="00304EF8" w:rsidRPr="00456A25" w:rsidRDefault="00304EF8">
      <w:pPr>
        <w:jc w:val="both"/>
        <w:rPr>
          <w:rFonts w:ascii="Verdana" w:hAnsi="Verdana"/>
          <w:sz w:val="21"/>
          <w:szCs w:val="21"/>
          <w:lang w:val="en-GB"/>
        </w:rPr>
      </w:pPr>
    </w:p>
    <w:p w14:paraId="30C22CF3" w14:textId="77777777" w:rsidR="000C49CE" w:rsidRPr="0037528C" w:rsidRDefault="000C49CE" w:rsidP="000C49CE">
      <w:pPr>
        <w:rPr>
          <w:rFonts w:ascii="Verdana" w:hAnsi="Verdana"/>
          <w:sz w:val="21"/>
          <w:szCs w:val="21"/>
          <w:lang w:val="en-GB"/>
        </w:rPr>
      </w:pPr>
      <w:r w:rsidRPr="0037528C">
        <w:rPr>
          <w:rFonts w:ascii="Verdana" w:hAnsi="Verdana"/>
          <w:sz w:val="21"/>
          <w:szCs w:val="21"/>
          <w:lang w:val="en-GB"/>
        </w:rPr>
        <w:t>You must take 120 credits at each stage of your course.  These credits are divided in</w:t>
      </w:r>
      <w:r w:rsidR="00C078E8">
        <w:rPr>
          <w:rFonts w:ascii="Verdana" w:hAnsi="Verdana"/>
          <w:sz w:val="21"/>
          <w:szCs w:val="21"/>
          <w:lang w:val="en-GB"/>
        </w:rPr>
        <w:t>to modules</w:t>
      </w:r>
      <w:r w:rsidRPr="0037528C">
        <w:rPr>
          <w:rFonts w:ascii="Verdana" w:hAnsi="Verdana"/>
          <w:sz w:val="21"/>
          <w:szCs w:val="21"/>
          <w:lang w:val="en-GB"/>
        </w:rPr>
        <w:t>.  The modules which make up each course can be viewed on the programme’s award map</w:t>
      </w:r>
      <w:r w:rsidR="001C4610" w:rsidRPr="0037528C">
        <w:rPr>
          <w:rFonts w:ascii="Verdana" w:hAnsi="Verdana"/>
          <w:sz w:val="21"/>
          <w:szCs w:val="21"/>
          <w:lang w:val="en-GB"/>
        </w:rPr>
        <w:t>, which also shows</w:t>
      </w:r>
      <w:r w:rsidRPr="0037528C">
        <w:rPr>
          <w:rFonts w:ascii="Verdana" w:hAnsi="Verdana"/>
          <w:sz w:val="21"/>
          <w:szCs w:val="21"/>
          <w:lang w:val="en-GB"/>
        </w:rPr>
        <w:t xml:space="preserve"> if there are any special requirements for your course.  The award map for </w:t>
      </w:r>
      <w:r w:rsidR="00DD391D" w:rsidRPr="0037528C">
        <w:rPr>
          <w:rFonts w:ascii="Verdana" w:hAnsi="Verdana"/>
          <w:sz w:val="21"/>
          <w:szCs w:val="21"/>
          <w:lang w:val="en-GB"/>
        </w:rPr>
        <w:t>BSc</w:t>
      </w:r>
      <w:r w:rsidRPr="0037528C">
        <w:rPr>
          <w:rFonts w:ascii="Verdana" w:hAnsi="Verdana"/>
          <w:sz w:val="21"/>
          <w:szCs w:val="21"/>
          <w:lang w:val="en-GB"/>
        </w:rPr>
        <w:t xml:space="preserve"> (Hons) </w:t>
      </w:r>
      <w:r w:rsidR="00977207">
        <w:rPr>
          <w:rFonts w:ascii="Verdana" w:hAnsi="Verdana"/>
          <w:sz w:val="21"/>
          <w:szCs w:val="21"/>
          <w:lang w:val="en-GB"/>
        </w:rPr>
        <w:t xml:space="preserve">Early Childhood Studies Top- up </w:t>
      </w:r>
      <w:r w:rsidR="00300487" w:rsidRPr="0037528C">
        <w:rPr>
          <w:rFonts w:ascii="Verdana" w:hAnsi="Verdana"/>
          <w:sz w:val="21"/>
          <w:szCs w:val="21"/>
          <w:lang w:val="en-GB"/>
        </w:rPr>
        <w:t xml:space="preserve">can be found </w:t>
      </w:r>
      <w:hyperlink r:id="rId11" w:history="1">
        <w:r w:rsidR="00977207" w:rsidRPr="00977207">
          <w:rPr>
            <w:rStyle w:val="Hyperlink"/>
            <w:rFonts w:ascii="Verdana" w:hAnsi="Verdana"/>
            <w:sz w:val="21"/>
            <w:szCs w:val="21"/>
            <w:lang w:val="en-GB"/>
          </w:rPr>
          <w:t>here</w:t>
        </w:r>
      </w:hyperlink>
      <w:r w:rsidR="00977207">
        <w:rPr>
          <w:rFonts w:ascii="Verdana" w:hAnsi="Verdana"/>
          <w:sz w:val="21"/>
          <w:szCs w:val="21"/>
          <w:lang w:val="en-GB"/>
        </w:rPr>
        <w:t>.</w:t>
      </w:r>
    </w:p>
    <w:p w14:paraId="24434237" w14:textId="77777777" w:rsidR="000C49CE" w:rsidRPr="0037528C" w:rsidRDefault="000C49CE">
      <w:pPr>
        <w:jc w:val="both"/>
        <w:rPr>
          <w:rFonts w:ascii="Verdana" w:hAnsi="Verdana"/>
          <w:sz w:val="21"/>
          <w:szCs w:val="21"/>
          <w:lang w:val="en-GB"/>
        </w:rPr>
      </w:pPr>
    </w:p>
    <w:p w14:paraId="43500CF3" w14:textId="32FBC68E" w:rsidR="00A724EC" w:rsidRDefault="00023601" w:rsidP="00023601">
      <w:pPr>
        <w:rPr>
          <w:rFonts w:ascii="Verdana" w:hAnsi="Verdana"/>
          <w:b/>
          <w:sz w:val="21"/>
          <w:szCs w:val="21"/>
          <w:lang w:val="en-GB"/>
        </w:rPr>
      </w:pPr>
      <w:r w:rsidRPr="0037528C">
        <w:rPr>
          <w:rFonts w:ascii="Verdana" w:hAnsi="Verdana"/>
          <w:b/>
          <w:sz w:val="21"/>
          <w:szCs w:val="21"/>
          <w:lang w:val="en-GB"/>
        </w:rPr>
        <w:t>Wh</w:t>
      </w:r>
      <w:r w:rsidR="00833D56" w:rsidRPr="0037528C">
        <w:rPr>
          <w:rFonts w:ascii="Verdana" w:hAnsi="Verdana"/>
          <w:b/>
          <w:sz w:val="21"/>
          <w:szCs w:val="21"/>
          <w:lang w:val="en-GB"/>
        </w:rPr>
        <w:t>ich</w:t>
      </w:r>
      <w:r w:rsidRPr="0037528C">
        <w:rPr>
          <w:rFonts w:ascii="Verdana" w:hAnsi="Verdana"/>
          <w:b/>
          <w:sz w:val="21"/>
          <w:szCs w:val="21"/>
          <w:lang w:val="en-GB"/>
        </w:rPr>
        <w:t xml:space="preserve"> modules must I take?</w:t>
      </w:r>
    </w:p>
    <w:p w14:paraId="710D9F5D" w14:textId="77777777" w:rsidR="00887E84" w:rsidRPr="0037528C" w:rsidRDefault="00887E84" w:rsidP="00023601">
      <w:pPr>
        <w:rPr>
          <w:rFonts w:ascii="Verdana" w:hAnsi="Verdana"/>
          <w:b/>
          <w:sz w:val="21"/>
          <w:szCs w:val="21"/>
          <w:lang w:val="en-GB"/>
        </w:rPr>
      </w:pPr>
    </w:p>
    <w:p w14:paraId="32A7B1DD" w14:textId="2E385139" w:rsidR="00B800B4" w:rsidRPr="0037528C" w:rsidRDefault="00023601" w:rsidP="00023601">
      <w:pPr>
        <w:rPr>
          <w:rFonts w:ascii="Verdana" w:hAnsi="Verdana"/>
          <w:b/>
          <w:i/>
          <w:sz w:val="21"/>
          <w:szCs w:val="21"/>
          <w:lang w:val="en-GB"/>
        </w:rPr>
      </w:pPr>
      <w:r w:rsidRPr="0037528C">
        <w:rPr>
          <w:rFonts w:ascii="Verdana" w:hAnsi="Verdana"/>
          <w:sz w:val="21"/>
          <w:szCs w:val="21"/>
          <w:lang w:val="en-GB"/>
        </w:rPr>
        <w:t xml:space="preserve">You </w:t>
      </w:r>
      <w:r w:rsidR="000C49CE" w:rsidRPr="0037528C">
        <w:rPr>
          <w:rFonts w:ascii="Verdana" w:hAnsi="Verdana"/>
          <w:sz w:val="21"/>
          <w:szCs w:val="21"/>
          <w:lang w:val="en-GB"/>
        </w:rPr>
        <w:t xml:space="preserve">will </w:t>
      </w:r>
      <w:r w:rsidR="001C4610" w:rsidRPr="0037528C">
        <w:rPr>
          <w:rFonts w:ascii="Verdana" w:hAnsi="Verdana"/>
          <w:sz w:val="21"/>
          <w:szCs w:val="21"/>
          <w:lang w:val="en-GB"/>
        </w:rPr>
        <w:t xml:space="preserve">automatically </w:t>
      </w:r>
      <w:r w:rsidR="000C49CE" w:rsidRPr="0037528C">
        <w:rPr>
          <w:rFonts w:ascii="Verdana" w:hAnsi="Verdana"/>
          <w:sz w:val="21"/>
          <w:szCs w:val="21"/>
          <w:lang w:val="en-GB"/>
        </w:rPr>
        <w:t>be allocated to the</w:t>
      </w:r>
      <w:r w:rsidRPr="0037528C">
        <w:rPr>
          <w:rFonts w:ascii="Verdana" w:hAnsi="Verdana"/>
          <w:sz w:val="21"/>
          <w:szCs w:val="21"/>
          <w:lang w:val="en-GB"/>
        </w:rPr>
        <w:t xml:space="preserve"> </w:t>
      </w:r>
      <w:r w:rsidR="00250B15">
        <w:rPr>
          <w:rFonts w:ascii="Verdana" w:hAnsi="Verdana"/>
          <w:b/>
          <w:sz w:val="21"/>
          <w:szCs w:val="21"/>
          <w:lang w:val="en-GB"/>
        </w:rPr>
        <w:t>four</w:t>
      </w:r>
      <w:r w:rsidRPr="0037528C">
        <w:rPr>
          <w:rFonts w:ascii="Verdana" w:hAnsi="Verdana"/>
          <w:b/>
          <w:sz w:val="21"/>
          <w:szCs w:val="21"/>
          <w:lang w:val="en-GB"/>
        </w:rPr>
        <w:t xml:space="preserve"> compulsory modules </w:t>
      </w:r>
      <w:r w:rsidRPr="0037528C">
        <w:rPr>
          <w:rFonts w:ascii="Verdana" w:hAnsi="Verdana"/>
          <w:sz w:val="21"/>
          <w:szCs w:val="21"/>
          <w:lang w:val="en-GB"/>
        </w:rPr>
        <w:t xml:space="preserve">(totalling </w:t>
      </w:r>
      <w:r w:rsidR="00982D83">
        <w:rPr>
          <w:rFonts w:ascii="Verdana" w:hAnsi="Verdana"/>
          <w:sz w:val="21"/>
          <w:szCs w:val="21"/>
          <w:lang w:val="en-GB"/>
        </w:rPr>
        <w:t>10</w:t>
      </w:r>
      <w:r w:rsidR="00DD391D" w:rsidRPr="0037528C">
        <w:rPr>
          <w:rFonts w:ascii="Verdana" w:hAnsi="Verdana"/>
          <w:sz w:val="21"/>
          <w:szCs w:val="21"/>
          <w:lang w:val="en-GB"/>
        </w:rPr>
        <w:t>0</w:t>
      </w:r>
      <w:r w:rsidRPr="0037528C">
        <w:rPr>
          <w:rFonts w:ascii="Verdana" w:hAnsi="Verdana"/>
          <w:sz w:val="21"/>
          <w:szCs w:val="21"/>
          <w:lang w:val="en-GB"/>
        </w:rPr>
        <w:t xml:space="preserve"> credits). For the remaining </w:t>
      </w:r>
      <w:r w:rsidR="00250B15">
        <w:rPr>
          <w:rFonts w:ascii="Verdana" w:hAnsi="Verdana"/>
          <w:b/>
          <w:sz w:val="21"/>
          <w:szCs w:val="21"/>
          <w:lang w:val="en-GB"/>
        </w:rPr>
        <w:t>2</w:t>
      </w:r>
      <w:r w:rsidR="00DD391D" w:rsidRPr="0037528C">
        <w:rPr>
          <w:rFonts w:ascii="Verdana" w:hAnsi="Verdana"/>
          <w:b/>
          <w:sz w:val="21"/>
          <w:szCs w:val="21"/>
          <w:lang w:val="en-GB"/>
        </w:rPr>
        <w:t>0</w:t>
      </w:r>
      <w:r w:rsidRPr="0037528C">
        <w:rPr>
          <w:rFonts w:ascii="Verdana" w:hAnsi="Verdana"/>
          <w:sz w:val="21"/>
          <w:szCs w:val="21"/>
          <w:lang w:val="en-GB"/>
        </w:rPr>
        <w:t xml:space="preserve"> credits you must take</w:t>
      </w:r>
      <w:r w:rsidRPr="0037528C">
        <w:rPr>
          <w:rFonts w:ascii="Verdana" w:hAnsi="Verdana"/>
          <w:b/>
          <w:sz w:val="21"/>
          <w:szCs w:val="21"/>
          <w:lang w:val="en-GB"/>
        </w:rPr>
        <w:t xml:space="preserve"> </w:t>
      </w:r>
      <w:r w:rsidR="00645550" w:rsidRPr="0037528C">
        <w:rPr>
          <w:rFonts w:ascii="Verdana" w:hAnsi="Verdana"/>
          <w:b/>
          <w:sz w:val="21"/>
          <w:szCs w:val="21"/>
          <w:lang w:val="en-GB"/>
        </w:rPr>
        <w:t>one</w:t>
      </w:r>
      <w:r w:rsidRPr="0037528C">
        <w:rPr>
          <w:rFonts w:ascii="Verdana" w:hAnsi="Verdana"/>
          <w:b/>
          <w:sz w:val="21"/>
          <w:szCs w:val="21"/>
          <w:lang w:val="en-GB"/>
        </w:rPr>
        <w:t xml:space="preserve"> designated module. </w:t>
      </w:r>
      <w:r w:rsidRPr="0037528C">
        <w:rPr>
          <w:rFonts w:ascii="Verdana" w:hAnsi="Verdana"/>
          <w:sz w:val="21"/>
          <w:szCs w:val="21"/>
          <w:lang w:val="en-GB"/>
        </w:rPr>
        <w:t xml:space="preserve">You can find descriptions of the designated modules </w:t>
      </w:r>
      <w:r w:rsidR="00300487" w:rsidRPr="0037528C">
        <w:rPr>
          <w:rFonts w:ascii="Verdana" w:hAnsi="Verdana"/>
          <w:sz w:val="21"/>
          <w:szCs w:val="21"/>
          <w:lang w:val="en-GB"/>
        </w:rPr>
        <w:t>by accessing the award map and clicking on the module codes.</w:t>
      </w:r>
    </w:p>
    <w:p w14:paraId="665F4785" w14:textId="77777777" w:rsidR="00B800B4" w:rsidRPr="0037528C" w:rsidRDefault="00B800B4">
      <w:pPr>
        <w:jc w:val="both"/>
        <w:rPr>
          <w:rFonts w:ascii="Verdana" w:hAnsi="Verdana"/>
          <w:sz w:val="21"/>
          <w:szCs w:val="21"/>
          <w:lang w:val="en-GB"/>
        </w:rPr>
      </w:pPr>
    </w:p>
    <w:p w14:paraId="7047AA28" w14:textId="31CCBB85" w:rsidR="00B800B4" w:rsidRPr="0037528C" w:rsidRDefault="00B800B4">
      <w:pPr>
        <w:jc w:val="both"/>
        <w:rPr>
          <w:rFonts w:ascii="Verdana" w:hAnsi="Verdana"/>
          <w:sz w:val="21"/>
          <w:szCs w:val="21"/>
          <w:lang w:val="en-GB"/>
        </w:rPr>
      </w:pPr>
      <w:r w:rsidRPr="0037528C">
        <w:rPr>
          <w:rFonts w:ascii="Verdana" w:hAnsi="Verdana"/>
          <w:sz w:val="21"/>
          <w:szCs w:val="21"/>
          <w:lang w:val="en-GB"/>
        </w:rPr>
        <w:t xml:space="preserve">The </w:t>
      </w:r>
      <w:r w:rsidRPr="00086FA2">
        <w:rPr>
          <w:rFonts w:ascii="Verdana" w:hAnsi="Verdana"/>
          <w:b/>
          <w:iCs/>
          <w:sz w:val="21"/>
          <w:szCs w:val="21"/>
          <w:lang w:val="en-GB"/>
        </w:rPr>
        <w:t>designated modules</w:t>
      </w:r>
      <w:r w:rsidRPr="0037528C">
        <w:rPr>
          <w:rFonts w:ascii="Verdana" w:hAnsi="Verdana"/>
          <w:sz w:val="21"/>
          <w:szCs w:val="21"/>
          <w:lang w:val="en-GB"/>
        </w:rPr>
        <w:t xml:space="preserve"> (worth </w:t>
      </w:r>
      <w:r w:rsidR="00250B15">
        <w:rPr>
          <w:rFonts w:ascii="Verdana" w:hAnsi="Verdana"/>
          <w:sz w:val="21"/>
          <w:szCs w:val="21"/>
          <w:lang w:val="en-GB"/>
        </w:rPr>
        <w:t>20</w:t>
      </w:r>
      <w:r w:rsidRPr="0037528C">
        <w:rPr>
          <w:rFonts w:ascii="Verdana" w:hAnsi="Verdana"/>
          <w:sz w:val="21"/>
          <w:szCs w:val="21"/>
          <w:lang w:val="en-GB"/>
        </w:rPr>
        <w:t xml:space="preserve"> credits each) are</w:t>
      </w:r>
      <w:r w:rsidR="00086FA2">
        <w:rPr>
          <w:rFonts w:ascii="Verdana" w:hAnsi="Verdana"/>
          <w:sz w:val="21"/>
          <w:szCs w:val="21"/>
          <w:lang w:val="en-GB"/>
        </w:rPr>
        <w:t>:</w:t>
      </w:r>
    </w:p>
    <w:p w14:paraId="0857AF81" w14:textId="77777777" w:rsidR="00450624" w:rsidRPr="0037528C" w:rsidRDefault="00450624">
      <w:pPr>
        <w:jc w:val="both"/>
        <w:rPr>
          <w:rFonts w:ascii="Verdana" w:hAnsi="Verdana"/>
          <w:sz w:val="21"/>
          <w:szCs w:val="21"/>
          <w:lang w:val="en-GB"/>
        </w:rPr>
      </w:pPr>
    </w:p>
    <w:tbl>
      <w:tblPr>
        <w:tblW w:w="0" w:type="auto"/>
        <w:tblInd w:w="52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5811"/>
      </w:tblGrid>
      <w:tr w:rsidR="001C4610" w:rsidRPr="0037528C" w14:paraId="31213A87" w14:textId="77777777" w:rsidTr="00A724EC">
        <w:tc>
          <w:tcPr>
            <w:tcW w:w="212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26F49BCA" w14:textId="77777777" w:rsidR="001C4610" w:rsidRPr="008E0237" w:rsidRDefault="001C4610" w:rsidP="00BA15A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E0237">
              <w:rPr>
                <w:rFonts w:ascii="Verdana" w:hAnsi="Verdana"/>
                <w:b/>
                <w:sz w:val="21"/>
                <w:szCs w:val="21"/>
              </w:rPr>
              <w:fldChar w:fldCharType="begin"/>
            </w:r>
            <w:r w:rsidRPr="008E0237">
              <w:rPr>
                <w:rFonts w:ascii="Verdana" w:hAnsi="Verdana"/>
                <w:b/>
                <w:sz w:val="21"/>
                <w:szCs w:val="21"/>
              </w:rPr>
              <w:instrText>PRIVATE</w:instrText>
            </w:r>
            <w:r w:rsidRPr="008E0237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r w:rsidRPr="008E0237">
              <w:rPr>
                <w:rFonts w:ascii="Verdana" w:hAnsi="Verdana"/>
                <w:b/>
                <w:sz w:val="21"/>
                <w:szCs w:val="21"/>
              </w:rPr>
              <w:t>Module Code</w:t>
            </w:r>
          </w:p>
        </w:tc>
        <w:tc>
          <w:tcPr>
            <w:tcW w:w="58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11096981" w14:textId="77777777" w:rsidR="001C4610" w:rsidRPr="008E0237" w:rsidRDefault="001C4610" w:rsidP="00BA15A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E0237">
              <w:rPr>
                <w:rFonts w:ascii="Verdana" w:hAnsi="Verdana"/>
                <w:b/>
                <w:sz w:val="21"/>
                <w:szCs w:val="21"/>
              </w:rPr>
              <w:t>Module Title</w:t>
            </w:r>
          </w:p>
        </w:tc>
      </w:tr>
      <w:tr w:rsidR="00250B15" w:rsidRPr="0037528C" w14:paraId="6E6B39FC" w14:textId="77777777" w:rsidTr="00A724EC">
        <w:trPr>
          <w:trHeight w:val="332"/>
        </w:trPr>
        <w:tc>
          <w:tcPr>
            <w:tcW w:w="212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62CF1D84" w14:textId="77777777" w:rsidR="00250B15" w:rsidRPr="0037528C" w:rsidRDefault="00250B15" w:rsidP="001C461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EYS3136</w:t>
            </w:r>
          </w:p>
        </w:tc>
        <w:tc>
          <w:tcPr>
            <w:tcW w:w="58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3EAC2DF1" w14:textId="77777777" w:rsidR="00250B15" w:rsidRPr="0037528C" w:rsidRDefault="00250B15" w:rsidP="00BA15A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Specialist Option: Health &amp; Social Care</w:t>
            </w:r>
          </w:p>
        </w:tc>
      </w:tr>
      <w:tr w:rsidR="00250B15" w:rsidRPr="0037528C" w14:paraId="6D6120CB" w14:textId="77777777" w:rsidTr="00A724EC">
        <w:trPr>
          <w:trHeight w:val="327"/>
        </w:trPr>
        <w:tc>
          <w:tcPr>
            <w:tcW w:w="212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229C64AC" w14:textId="77777777" w:rsidR="00250B15" w:rsidRPr="0037528C" w:rsidRDefault="00250B15" w:rsidP="00BA15A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EYS3137</w:t>
            </w:r>
          </w:p>
        </w:tc>
        <w:tc>
          <w:tcPr>
            <w:tcW w:w="58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64CED227" w14:textId="77777777" w:rsidR="00250B15" w:rsidRPr="0037528C" w:rsidRDefault="00250B15" w:rsidP="00BA15A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Professional Pedagogy in Early Childhood Education and Care</w:t>
            </w:r>
          </w:p>
        </w:tc>
      </w:tr>
    </w:tbl>
    <w:p w14:paraId="42340AE6" w14:textId="77777777" w:rsidR="00543CB6" w:rsidRPr="0037528C" w:rsidRDefault="00543CB6">
      <w:pPr>
        <w:rPr>
          <w:rFonts w:ascii="Verdana" w:hAnsi="Verdana"/>
          <w:i/>
          <w:sz w:val="21"/>
          <w:szCs w:val="21"/>
          <w:lang w:val="en-GB"/>
        </w:rPr>
      </w:pPr>
    </w:p>
    <w:p w14:paraId="6192FCD5" w14:textId="77777777" w:rsidR="00456A25" w:rsidRPr="0037528C" w:rsidRDefault="00456A25">
      <w:pPr>
        <w:rPr>
          <w:rFonts w:ascii="Verdana" w:hAnsi="Verdana"/>
          <w:i/>
          <w:sz w:val="21"/>
          <w:szCs w:val="21"/>
          <w:lang w:val="en-GB"/>
        </w:rPr>
      </w:pPr>
    </w:p>
    <w:p w14:paraId="5EFA6B11" w14:textId="77777777" w:rsidR="00A724EC" w:rsidRDefault="00023601" w:rsidP="00023601">
      <w:pPr>
        <w:rPr>
          <w:rFonts w:ascii="Verdana" w:hAnsi="Verdana"/>
          <w:b/>
          <w:sz w:val="21"/>
          <w:szCs w:val="21"/>
          <w:lang w:val="en-GB"/>
        </w:rPr>
      </w:pPr>
      <w:r w:rsidRPr="0037528C">
        <w:rPr>
          <w:rFonts w:ascii="Verdana" w:hAnsi="Verdana"/>
          <w:b/>
          <w:sz w:val="21"/>
          <w:szCs w:val="21"/>
          <w:lang w:val="en-GB"/>
        </w:rPr>
        <w:t>How do I record my choice</w:t>
      </w:r>
      <w:r w:rsidR="00746A6A" w:rsidRPr="0037528C">
        <w:rPr>
          <w:rFonts w:ascii="Verdana" w:hAnsi="Verdana"/>
          <w:b/>
          <w:sz w:val="21"/>
          <w:szCs w:val="21"/>
          <w:lang w:val="en-GB"/>
        </w:rPr>
        <w:t>s</w:t>
      </w:r>
      <w:r w:rsidRPr="0037528C">
        <w:rPr>
          <w:rFonts w:ascii="Verdana" w:hAnsi="Verdana"/>
          <w:b/>
          <w:sz w:val="21"/>
          <w:szCs w:val="21"/>
          <w:lang w:val="en-GB"/>
        </w:rPr>
        <w:t>?</w:t>
      </w:r>
    </w:p>
    <w:p w14:paraId="47EA5666" w14:textId="77777777" w:rsidR="00887E84" w:rsidRPr="0037528C" w:rsidRDefault="00887E84" w:rsidP="00023601">
      <w:pPr>
        <w:rPr>
          <w:rFonts w:ascii="Verdana" w:hAnsi="Verdana"/>
          <w:b/>
          <w:sz w:val="21"/>
          <w:szCs w:val="21"/>
          <w:lang w:val="en-GB"/>
        </w:rPr>
      </w:pPr>
    </w:p>
    <w:p w14:paraId="04015E20" w14:textId="77777777" w:rsidR="00023601" w:rsidRPr="0037528C" w:rsidRDefault="00A724EC" w:rsidP="00023601">
      <w:pPr>
        <w:rPr>
          <w:rFonts w:ascii="Verdana" w:hAnsi="Verdana"/>
          <w:sz w:val="21"/>
          <w:szCs w:val="21"/>
          <w:lang w:val="en-GB"/>
        </w:rPr>
      </w:pPr>
      <w:r w:rsidRPr="0037528C">
        <w:rPr>
          <w:rFonts w:ascii="Verdana" w:hAnsi="Verdana"/>
          <w:sz w:val="21"/>
          <w:szCs w:val="21"/>
          <w:lang w:val="en-GB"/>
        </w:rPr>
        <w:t xml:space="preserve">Using the form on the next </w:t>
      </w:r>
      <w:r w:rsidR="00BF35A8" w:rsidRPr="0037528C">
        <w:rPr>
          <w:rFonts w:ascii="Verdana" w:hAnsi="Verdana"/>
          <w:sz w:val="21"/>
          <w:szCs w:val="21"/>
          <w:lang w:val="en-GB"/>
        </w:rPr>
        <w:t>page</w:t>
      </w:r>
      <w:r w:rsidRPr="0037528C">
        <w:rPr>
          <w:rFonts w:ascii="Verdana" w:hAnsi="Verdana"/>
          <w:sz w:val="21"/>
          <w:szCs w:val="21"/>
          <w:lang w:val="en-GB"/>
        </w:rPr>
        <w:t xml:space="preserve"> p</w:t>
      </w:r>
      <w:r w:rsidR="00023601" w:rsidRPr="0037528C">
        <w:rPr>
          <w:rFonts w:ascii="Verdana" w:hAnsi="Verdana"/>
          <w:sz w:val="21"/>
          <w:szCs w:val="21"/>
          <w:lang w:val="en-GB"/>
        </w:rPr>
        <w:t>lease make selections in order of preference, in case your first choice is unavailable</w:t>
      </w:r>
      <w:r w:rsidRPr="0037528C">
        <w:rPr>
          <w:rFonts w:ascii="Verdana" w:hAnsi="Verdana"/>
          <w:sz w:val="21"/>
          <w:szCs w:val="21"/>
          <w:lang w:val="en-GB"/>
        </w:rPr>
        <w:t xml:space="preserve">.  Your completed form should be returned </w:t>
      </w:r>
      <w:r w:rsidR="00023601" w:rsidRPr="0037528C">
        <w:rPr>
          <w:rFonts w:ascii="Verdana" w:hAnsi="Verdana"/>
          <w:sz w:val="21"/>
          <w:szCs w:val="21"/>
          <w:lang w:val="en-GB"/>
        </w:rPr>
        <w:t>as soon as possible. Places are filled on a first come, first served basis. The compulsory modules are guaranteed in your timetable but your designated choices may be limited by timetabling.</w:t>
      </w:r>
    </w:p>
    <w:p w14:paraId="4384A7A6" w14:textId="77777777" w:rsidR="00023601" w:rsidRPr="0037528C" w:rsidRDefault="00023601" w:rsidP="00023601">
      <w:pPr>
        <w:rPr>
          <w:rFonts w:ascii="Verdana" w:hAnsi="Verdana"/>
          <w:sz w:val="21"/>
          <w:szCs w:val="21"/>
          <w:lang w:val="en-GB"/>
        </w:rPr>
      </w:pPr>
    </w:p>
    <w:p w14:paraId="532063B8" w14:textId="16429D62" w:rsidR="00023601" w:rsidRPr="0037528C" w:rsidRDefault="00023601" w:rsidP="00023601">
      <w:pPr>
        <w:rPr>
          <w:rFonts w:ascii="Verdana" w:hAnsi="Verdana"/>
          <w:spacing w:val="-3"/>
          <w:sz w:val="21"/>
          <w:szCs w:val="21"/>
        </w:rPr>
      </w:pPr>
      <w:r w:rsidRPr="0037528C">
        <w:rPr>
          <w:rFonts w:ascii="Verdana" w:hAnsi="Verdana"/>
          <w:spacing w:val="-3"/>
          <w:sz w:val="21"/>
          <w:szCs w:val="21"/>
        </w:rPr>
        <w:t>Please note some modules are delivered on different campuses/locations so students will need to be able to make their own travel arrangements to attend lectures at these locations.</w:t>
      </w:r>
    </w:p>
    <w:p w14:paraId="1C9E7093" w14:textId="77777777" w:rsidR="00D227BD" w:rsidRPr="0037528C" w:rsidRDefault="00D227BD">
      <w:pPr>
        <w:jc w:val="both"/>
        <w:rPr>
          <w:rFonts w:ascii="Verdana" w:hAnsi="Verdana"/>
          <w:sz w:val="21"/>
          <w:szCs w:val="21"/>
          <w:lang w:val="en-GB"/>
        </w:rPr>
      </w:pPr>
    </w:p>
    <w:p w14:paraId="05516C02" w14:textId="77777777" w:rsidR="001335A1" w:rsidRDefault="001335A1">
      <w:pPr>
        <w:jc w:val="both"/>
        <w:rPr>
          <w:rFonts w:ascii="Verdana" w:hAnsi="Verdana"/>
          <w:b/>
          <w:sz w:val="21"/>
          <w:szCs w:val="21"/>
          <w:lang w:val="en-GB"/>
        </w:rPr>
      </w:pPr>
      <w:r w:rsidRPr="0037528C">
        <w:rPr>
          <w:rFonts w:ascii="Verdana" w:hAnsi="Verdana"/>
          <w:b/>
          <w:sz w:val="21"/>
          <w:szCs w:val="21"/>
          <w:lang w:val="en-GB"/>
        </w:rPr>
        <w:t>What happens next?</w:t>
      </w:r>
    </w:p>
    <w:p w14:paraId="1FA92979" w14:textId="77777777" w:rsidR="00887E84" w:rsidRPr="0037528C" w:rsidRDefault="00887E84">
      <w:pPr>
        <w:jc w:val="both"/>
        <w:rPr>
          <w:rFonts w:ascii="Verdana" w:hAnsi="Verdana"/>
          <w:b/>
          <w:sz w:val="21"/>
          <w:szCs w:val="21"/>
          <w:lang w:val="en-GB"/>
        </w:rPr>
      </w:pPr>
    </w:p>
    <w:p w14:paraId="3D64FEE9" w14:textId="755B876B" w:rsidR="00086FA2" w:rsidRDefault="001335A1" w:rsidP="00086FA2">
      <w:pPr>
        <w:rPr>
          <w:rFonts w:ascii="Verdana" w:hAnsi="Verdana"/>
          <w:sz w:val="21"/>
          <w:szCs w:val="21"/>
          <w:lang w:val="en-GB"/>
        </w:rPr>
      </w:pPr>
      <w:r w:rsidRPr="0037528C">
        <w:rPr>
          <w:rFonts w:ascii="Verdana" w:hAnsi="Verdana"/>
          <w:sz w:val="21"/>
          <w:szCs w:val="21"/>
          <w:lang w:val="en-GB"/>
        </w:rPr>
        <w:t>The Admissions Team will check t</w:t>
      </w:r>
      <w:r w:rsidR="009A465C">
        <w:rPr>
          <w:rFonts w:ascii="Verdana" w:hAnsi="Verdana"/>
          <w:sz w:val="21"/>
          <w:szCs w:val="21"/>
          <w:lang w:val="en-GB"/>
        </w:rPr>
        <w:t xml:space="preserve">hat your choices are suitable. </w:t>
      </w:r>
      <w:r w:rsidRPr="0037528C">
        <w:rPr>
          <w:rFonts w:ascii="Verdana" w:hAnsi="Verdana"/>
          <w:sz w:val="21"/>
          <w:szCs w:val="21"/>
          <w:lang w:val="en-GB"/>
        </w:rPr>
        <w:t xml:space="preserve">Your choices will be sent to our Timetabling department so they can start to construct your programme.  We aim to have your personal timetable ready for </w:t>
      </w:r>
      <w:r w:rsidR="00262E4C" w:rsidRPr="0037528C">
        <w:rPr>
          <w:rFonts w:ascii="Verdana" w:hAnsi="Verdana"/>
          <w:sz w:val="21"/>
          <w:szCs w:val="21"/>
          <w:lang w:val="en-GB"/>
        </w:rPr>
        <w:t xml:space="preserve">the </w:t>
      </w:r>
      <w:r w:rsidRPr="0037528C">
        <w:rPr>
          <w:rFonts w:ascii="Verdana" w:hAnsi="Verdana"/>
          <w:sz w:val="21"/>
          <w:szCs w:val="21"/>
          <w:lang w:val="en-GB"/>
        </w:rPr>
        <w:t xml:space="preserve">start </w:t>
      </w:r>
      <w:r w:rsidR="00A90CB7" w:rsidRPr="0037528C">
        <w:rPr>
          <w:rFonts w:ascii="Verdana" w:hAnsi="Verdana"/>
          <w:sz w:val="21"/>
          <w:szCs w:val="21"/>
          <w:lang w:val="en-GB"/>
        </w:rPr>
        <w:t xml:space="preserve">of </w:t>
      </w:r>
      <w:r w:rsidRPr="0037528C">
        <w:rPr>
          <w:rFonts w:ascii="Verdana" w:hAnsi="Verdana"/>
          <w:sz w:val="21"/>
          <w:szCs w:val="21"/>
          <w:lang w:val="en-GB"/>
        </w:rPr>
        <w:t>the course.</w:t>
      </w:r>
    </w:p>
    <w:p w14:paraId="5366FD38" w14:textId="77777777" w:rsidR="00086FA2" w:rsidRDefault="00086FA2">
      <w:pPr>
        <w:widowControl/>
        <w:rPr>
          <w:rFonts w:ascii="Verdana" w:hAnsi="Verdana"/>
          <w:sz w:val="21"/>
          <w:szCs w:val="21"/>
          <w:lang w:val="en-GB"/>
        </w:rPr>
      </w:pPr>
      <w:r>
        <w:rPr>
          <w:rFonts w:ascii="Verdana" w:hAnsi="Verdana"/>
          <w:sz w:val="21"/>
          <w:szCs w:val="21"/>
          <w:lang w:val="en-GB"/>
        </w:rPr>
        <w:br w:type="page"/>
      </w:r>
    </w:p>
    <w:p w14:paraId="015B253A" w14:textId="20AFC8A9" w:rsidR="007D5F4D" w:rsidRDefault="007D5F4D" w:rsidP="007D5F4D">
      <w:pPr>
        <w:rPr>
          <w:rFonts w:ascii="Verdana" w:hAnsi="Verdana"/>
          <w:b/>
          <w:sz w:val="28"/>
          <w:szCs w:val="28"/>
          <w:lang w:val="en-GB"/>
        </w:rPr>
      </w:pPr>
      <w:r w:rsidRPr="00977207">
        <w:rPr>
          <w:noProof/>
          <w:snapToGrid/>
          <w:lang w:val="en-GB" w:eastAsia="en-GB"/>
        </w:rPr>
        <w:lastRenderedPageBreak/>
        <w:drawing>
          <wp:inline distT="0" distB="0" distL="0" distR="0" wp14:anchorId="12B1C3C8" wp14:editId="48B07A1A">
            <wp:extent cx="1143000" cy="600075"/>
            <wp:effectExtent l="0" t="0" r="0" b="0"/>
            <wp:docPr id="2" name="Picture 1" descr="U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4064E" w14:textId="77777777" w:rsidR="009B3E97" w:rsidRDefault="009B3E97" w:rsidP="009B3E97">
      <w:pPr>
        <w:rPr>
          <w:rFonts w:ascii="Verdana" w:hAnsi="Verdana"/>
          <w:b/>
          <w:sz w:val="28"/>
          <w:szCs w:val="28"/>
          <w:lang w:val="en-GB"/>
        </w:rPr>
      </w:pPr>
    </w:p>
    <w:p w14:paraId="609A1976" w14:textId="44D926D8" w:rsidR="00B800B4" w:rsidRPr="0037528C" w:rsidRDefault="007725D2" w:rsidP="00F51424">
      <w:pPr>
        <w:jc w:val="center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BA</w:t>
      </w:r>
      <w:r w:rsidR="00B800B4" w:rsidRPr="0037528C">
        <w:rPr>
          <w:rFonts w:ascii="Verdana" w:hAnsi="Verdana"/>
          <w:b/>
          <w:sz w:val="28"/>
          <w:szCs w:val="28"/>
          <w:lang w:val="en-GB"/>
        </w:rPr>
        <w:t xml:space="preserve"> (Hons) </w:t>
      </w:r>
      <w:r w:rsidR="00977207">
        <w:rPr>
          <w:rFonts w:ascii="Verdana" w:hAnsi="Verdana"/>
          <w:b/>
          <w:sz w:val="28"/>
          <w:szCs w:val="28"/>
          <w:lang w:val="en-GB"/>
        </w:rPr>
        <w:t>Early Childhood Studies Top-Up</w:t>
      </w:r>
    </w:p>
    <w:p w14:paraId="12CFB2EA" w14:textId="77777777" w:rsidR="00B800B4" w:rsidRPr="0037528C" w:rsidRDefault="00B800B4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14:paraId="450F75D4" w14:textId="77777777" w:rsidR="00B800B4" w:rsidRPr="0037528C" w:rsidRDefault="00B800B4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14:paraId="7D28100B" w14:textId="25676013" w:rsidR="00A90CB7" w:rsidRPr="0037528C" w:rsidRDefault="00104400">
      <w:pPr>
        <w:jc w:val="both"/>
        <w:rPr>
          <w:rFonts w:ascii="Verdana" w:hAnsi="Verdana"/>
          <w:sz w:val="22"/>
          <w:szCs w:val="22"/>
          <w:lang w:val="en-GB"/>
        </w:rPr>
      </w:pPr>
      <w:r w:rsidRPr="0037528C">
        <w:rPr>
          <w:rFonts w:ascii="Verdana" w:hAnsi="Verdana"/>
          <w:sz w:val="22"/>
          <w:szCs w:val="22"/>
          <w:lang w:val="en-GB"/>
        </w:rPr>
        <w:t>Full Name</w:t>
      </w:r>
      <w:r w:rsidR="004E03C4" w:rsidRPr="0037528C">
        <w:rPr>
          <w:rFonts w:ascii="Verdana" w:hAnsi="Verdana"/>
          <w:sz w:val="22"/>
          <w:szCs w:val="22"/>
          <w:lang w:val="en-GB"/>
        </w:rPr>
        <w:t xml:space="preserve">: </w:t>
      </w:r>
      <w:r w:rsidRPr="0037528C">
        <w:rPr>
          <w:rFonts w:ascii="Verdana" w:hAnsi="Verdana"/>
          <w:sz w:val="22"/>
          <w:szCs w:val="22"/>
          <w:lang w:val="en-GB"/>
        </w:rPr>
        <w:t>……………………………………………</w:t>
      </w:r>
      <w:r w:rsidR="00A90CB7" w:rsidRPr="0037528C">
        <w:rPr>
          <w:rFonts w:ascii="Verdana" w:hAnsi="Verdana"/>
          <w:sz w:val="22"/>
          <w:szCs w:val="22"/>
          <w:lang w:val="en-GB"/>
        </w:rPr>
        <w:t>……</w:t>
      </w:r>
      <w:proofErr w:type="gramStart"/>
      <w:r w:rsidR="00A90CB7" w:rsidRPr="0037528C">
        <w:rPr>
          <w:rFonts w:ascii="Verdana" w:hAnsi="Verdana"/>
          <w:sz w:val="22"/>
          <w:szCs w:val="22"/>
          <w:lang w:val="en-GB"/>
        </w:rPr>
        <w:t>…..</w:t>
      </w:r>
      <w:proofErr w:type="gramEnd"/>
    </w:p>
    <w:p w14:paraId="04FC6186" w14:textId="77777777" w:rsidR="00A90CB7" w:rsidRPr="0037528C" w:rsidRDefault="00A90CB7">
      <w:pPr>
        <w:jc w:val="both"/>
        <w:rPr>
          <w:rFonts w:ascii="Verdana" w:hAnsi="Verdana"/>
          <w:sz w:val="22"/>
          <w:szCs w:val="22"/>
          <w:lang w:val="en-GB"/>
        </w:rPr>
      </w:pPr>
    </w:p>
    <w:p w14:paraId="6135F7F7" w14:textId="1D932ABB" w:rsidR="00B800B4" w:rsidRPr="0037528C" w:rsidRDefault="00A90CB7">
      <w:pPr>
        <w:jc w:val="both"/>
        <w:rPr>
          <w:rFonts w:ascii="Verdana" w:hAnsi="Verdana"/>
          <w:sz w:val="22"/>
          <w:szCs w:val="22"/>
          <w:lang w:val="en-GB"/>
        </w:rPr>
      </w:pPr>
      <w:r w:rsidRPr="0037528C">
        <w:rPr>
          <w:rFonts w:ascii="Verdana" w:hAnsi="Verdana"/>
          <w:sz w:val="22"/>
          <w:szCs w:val="22"/>
          <w:lang w:val="en-GB"/>
        </w:rPr>
        <w:t>Date of Birth: …………………</w:t>
      </w:r>
      <w:r w:rsidR="00086FA2">
        <w:rPr>
          <w:rFonts w:ascii="Verdana" w:hAnsi="Verdana"/>
          <w:sz w:val="22"/>
          <w:szCs w:val="22"/>
          <w:lang w:val="en-GB"/>
        </w:rPr>
        <w:tab/>
      </w:r>
      <w:r w:rsidR="004E03C4" w:rsidRPr="0037528C">
        <w:rPr>
          <w:rFonts w:ascii="Verdana" w:hAnsi="Verdana"/>
          <w:sz w:val="22"/>
          <w:szCs w:val="22"/>
          <w:lang w:val="en-GB"/>
        </w:rPr>
        <w:t>Student</w:t>
      </w:r>
      <w:r w:rsidRPr="0037528C">
        <w:rPr>
          <w:rFonts w:ascii="Verdana" w:hAnsi="Verdana"/>
          <w:sz w:val="22"/>
          <w:szCs w:val="22"/>
          <w:lang w:val="en-GB"/>
        </w:rPr>
        <w:t>/UCAS</w:t>
      </w:r>
      <w:r w:rsidR="004E03C4" w:rsidRPr="0037528C">
        <w:rPr>
          <w:rFonts w:ascii="Verdana" w:hAnsi="Verdana"/>
          <w:sz w:val="22"/>
          <w:szCs w:val="22"/>
          <w:lang w:val="en-GB"/>
        </w:rPr>
        <w:t xml:space="preserve"> </w:t>
      </w:r>
      <w:r w:rsidR="00104400" w:rsidRPr="0037528C">
        <w:rPr>
          <w:rFonts w:ascii="Verdana" w:hAnsi="Verdana"/>
          <w:sz w:val="22"/>
          <w:szCs w:val="22"/>
          <w:lang w:val="en-GB"/>
        </w:rPr>
        <w:t>Number</w:t>
      </w:r>
      <w:r w:rsidRPr="0037528C">
        <w:rPr>
          <w:rFonts w:ascii="Verdana" w:hAnsi="Verdana"/>
          <w:sz w:val="22"/>
          <w:szCs w:val="22"/>
          <w:lang w:val="en-GB"/>
        </w:rPr>
        <w:t xml:space="preserve"> if known</w:t>
      </w:r>
      <w:r w:rsidR="00B800B4" w:rsidRPr="0037528C">
        <w:rPr>
          <w:rFonts w:ascii="Verdana" w:hAnsi="Verdana"/>
          <w:sz w:val="22"/>
          <w:szCs w:val="22"/>
          <w:lang w:val="en-GB"/>
        </w:rPr>
        <w:t>:</w:t>
      </w:r>
      <w:r w:rsidRPr="0037528C">
        <w:rPr>
          <w:rFonts w:ascii="Verdana" w:hAnsi="Verdana"/>
          <w:sz w:val="22"/>
          <w:szCs w:val="22"/>
          <w:lang w:val="en-GB"/>
        </w:rPr>
        <w:t xml:space="preserve"> …….</w:t>
      </w:r>
      <w:r w:rsidR="00B800B4" w:rsidRPr="0037528C">
        <w:rPr>
          <w:rFonts w:ascii="Verdana" w:hAnsi="Verdana"/>
          <w:sz w:val="22"/>
          <w:szCs w:val="22"/>
          <w:lang w:val="en-GB"/>
        </w:rPr>
        <w:t>….………………</w:t>
      </w:r>
    </w:p>
    <w:p w14:paraId="6E76B7F6" w14:textId="77777777" w:rsidR="001335A1" w:rsidRPr="0037528C" w:rsidRDefault="001335A1">
      <w:pPr>
        <w:jc w:val="both"/>
        <w:rPr>
          <w:rFonts w:ascii="Verdana" w:hAnsi="Verdana"/>
          <w:sz w:val="22"/>
          <w:szCs w:val="22"/>
          <w:lang w:val="en-GB"/>
        </w:rPr>
      </w:pPr>
    </w:p>
    <w:p w14:paraId="5B7C5486" w14:textId="77777777" w:rsidR="00DD391D" w:rsidRDefault="00BA5E5E">
      <w:pPr>
        <w:jc w:val="both"/>
        <w:rPr>
          <w:rFonts w:ascii="Verdana" w:hAnsi="Verdana"/>
          <w:sz w:val="22"/>
          <w:szCs w:val="22"/>
          <w:lang w:val="en-GB"/>
        </w:rPr>
      </w:pPr>
      <w:r w:rsidRPr="0037528C">
        <w:rPr>
          <w:rFonts w:ascii="Verdana" w:hAnsi="Verdana"/>
          <w:sz w:val="22"/>
          <w:szCs w:val="22"/>
          <w:lang w:val="en-GB"/>
        </w:rPr>
        <w:t xml:space="preserve">The </w:t>
      </w:r>
      <w:r w:rsidRPr="00086FA2">
        <w:rPr>
          <w:rFonts w:ascii="Verdana" w:hAnsi="Verdana"/>
          <w:b/>
          <w:iCs/>
          <w:sz w:val="22"/>
          <w:szCs w:val="22"/>
          <w:lang w:val="en-GB"/>
        </w:rPr>
        <w:t>compulsory modules</w:t>
      </w:r>
      <w:r w:rsidRPr="0037528C">
        <w:rPr>
          <w:rFonts w:ascii="Verdana" w:hAnsi="Verdana"/>
          <w:sz w:val="22"/>
          <w:szCs w:val="22"/>
          <w:lang w:val="en-GB"/>
        </w:rPr>
        <w:t xml:space="preserve"> are:</w:t>
      </w:r>
    </w:p>
    <w:p w14:paraId="4BC371C5" w14:textId="77777777" w:rsidR="00EC4EA3" w:rsidRPr="0037528C" w:rsidRDefault="00EC4EA3">
      <w:pPr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5386"/>
        <w:gridCol w:w="2126"/>
      </w:tblGrid>
      <w:tr w:rsidR="004E03C4" w:rsidRPr="0037528C" w14:paraId="50CE0912" w14:textId="77777777" w:rsidTr="002F194E"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23F06B49" w14:textId="77777777" w:rsidR="004E03C4" w:rsidRPr="0037528C" w:rsidRDefault="004E03C4" w:rsidP="00AC2E3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7528C">
              <w:rPr>
                <w:rFonts w:ascii="Verdana" w:hAnsi="Verdana"/>
                <w:b/>
                <w:sz w:val="22"/>
                <w:szCs w:val="22"/>
              </w:rPr>
              <w:fldChar w:fldCharType="begin"/>
            </w:r>
            <w:r w:rsidRPr="0037528C">
              <w:rPr>
                <w:rFonts w:ascii="Verdana" w:hAnsi="Verdana"/>
                <w:b/>
                <w:sz w:val="22"/>
                <w:szCs w:val="22"/>
              </w:rPr>
              <w:instrText>PRIVATE</w:instrText>
            </w:r>
            <w:r w:rsidRPr="0037528C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Pr="0037528C">
              <w:rPr>
                <w:rFonts w:ascii="Verdana" w:hAnsi="Verdana"/>
                <w:b/>
                <w:sz w:val="22"/>
                <w:szCs w:val="22"/>
              </w:rPr>
              <w:t>Module Code</w:t>
            </w:r>
          </w:p>
        </w:tc>
        <w:tc>
          <w:tcPr>
            <w:tcW w:w="53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59508564" w14:textId="77777777" w:rsidR="004E03C4" w:rsidRPr="0037528C" w:rsidRDefault="004E03C4" w:rsidP="00AC2E3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7528C">
              <w:rPr>
                <w:rFonts w:ascii="Verdana" w:hAnsi="Verdana"/>
                <w:b/>
                <w:sz w:val="22"/>
                <w:szCs w:val="22"/>
              </w:rPr>
              <w:t>Module Title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011A3E2D" w14:textId="77777777" w:rsidR="004E03C4" w:rsidRPr="0037528C" w:rsidRDefault="004E03C4" w:rsidP="00AC2E3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7528C">
              <w:rPr>
                <w:rFonts w:ascii="Verdana" w:hAnsi="Verdana"/>
                <w:b/>
                <w:sz w:val="22"/>
                <w:szCs w:val="22"/>
              </w:rPr>
              <w:t>Credit</w:t>
            </w:r>
          </w:p>
          <w:p w14:paraId="66CFE696" w14:textId="77777777" w:rsidR="004E03C4" w:rsidRPr="0037528C" w:rsidRDefault="004E03C4" w:rsidP="00AC2E3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7528C">
              <w:rPr>
                <w:rFonts w:ascii="Verdana" w:hAnsi="Verdana"/>
                <w:b/>
                <w:sz w:val="22"/>
                <w:szCs w:val="22"/>
              </w:rPr>
              <w:t>Value</w:t>
            </w:r>
          </w:p>
        </w:tc>
      </w:tr>
      <w:tr w:rsidR="004E03C4" w:rsidRPr="0037528C" w14:paraId="370929E3" w14:textId="77777777" w:rsidTr="002F194E">
        <w:trPr>
          <w:trHeight w:val="281"/>
        </w:trPr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0B3ED128" w14:textId="77777777" w:rsidR="004E03C4" w:rsidRPr="0037528C" w:rsidRDefault="00977207" w:rsidP="004E0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EYS4104</w:t>
            </w:r>
          </w:p>
        </w:tc>
        <w:tc>
          <w:tcPr>
            <w:tcW w:w="53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03EAA84D" w14:textId="77777777" w:rsidR="004E03C4" w:rsidRPr="0037528C" w:rsidRDefault="00977207" w:rsidP="00F57D7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Children’s Services Dissertation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5C47515C" w14:textId="77777777" w:rsidR="004E03C4" w:rsidRPr="0037528C" w:rsidRDefault="0097720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</w:t>
            </w:r>
          </w:p>
        </w:tc>
      </w:tr>
      <w:tr w:rsidR="004E03C4" w:rsidRPr="0037528C" w14:paraId="01082278" w14:textId="77777777" w:rsidTr="002F194E">
        <w:trPr>
          <w:trHeight w:val="375"/>
        </w:trPr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7598BFC7" w14:textId="77777777" w:rsidR="004E03C4" w:rsidRPr="0037528C" w:rsidRDefault="00250B15" w:rsidP="004E0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EYS3139</w:t>
            </w:r>
          </w:p>
        </w:tc>
        <w:tc>
          <w:tcPr>
            <w:tcW w:w="53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00023F17" w14:textId="77777777" w:rsidR="004E03C4" w:rsidRPr="0037528C" w:rsidRDefault="00250B1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Personal, Academic and Professional Development 3: Graduate Leadership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713B0A54" w14:textId="77777777" w:rsidR="004E03C4" w:rsidRPr="0037528C" w:rsidRDefault="00250B1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  <w:tr w:rsidR="004E03C4" w:rsidRPr="0037528C" w14:paraId="306E4A30" w14:textId="77777777" w:rsidTr="002F194E">
        <w:trPr>
          <w:trHeight w:val="355"/>
        </w:trPr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301F10DD" w14:textId="77777777" w:rsidR="004E03C4" w:rsidRPr="0037528C" w:rsidRDefault="00977207" w:rsidP="004E0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EYS3126</w:t>
            </w:r>
          </w:p>
        </w:tc>
        <w:tc>
          <w:tcPr>
            <w:tcW w:w="53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32D6BBC3" w14:textId="77777777" w:rsidR="004E03C4" w:rsidRPr="0037528C" w:rsidRDefault="00977207" w:rsidP="00216EC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Research and Inquiry in Professional Contexts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72EE0622" w14:textId="77777777" w:rsidR="004E03C4" w:rsidRPr="0037528C" w:rsidRDefault="004E0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7528C"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  <w:tr w:rsidR="00250B15" w:rsidRPr="0037528C" w14:paraId="749E001F" w14:textId="77777777" w:rsidTr="002F194E">
        <w:trPr>
          <w:trHeight w:val="355"/>
        </w:trPr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1220F107" w14:textId="77777777" w:rsidR="00250B15" w:rsidRDefault="00250B15" w:rsidP="004E03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EYS3138</w:t>
            </w:r>
          </w:p>
        </w:tc>
        <w:tc>
          <w:tcPr>
            <w:tcW w:w="53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14CB4800" w14:textId="77777777" w:rsidR="00250B15" w:rsidRDefault="00250B15" w:rsidP="00216EC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 Based Placement 3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5595F327" w14:textId="77777777" w:rsidR="00250B15" w:rsidRPr="0037528C" w:rsidRDefault="00250B1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</w:tbl>
    <w:p w14:paraId="6C77A71C" w14:textId="77777777" w:rsidR="00B800B4" w:rsidRPr="0037528C" w:rsidRDefault="00B800B4">
      <w:pPr>
        <w:jc w:val="both"/>
        <w:rPr>
          <w:rFonts w:ascii="Verdana" w:hAnsi="Verdana"/>
          <w:sz w:val="22"/>
          <w:szCs w:val="22"/>
          <w:lang w:val="en-GB"/>
        </w:rPr>
      </w:pPr>
    </w:p>
    <w:p w14:paraId="4552D522" w14:textId="77777777" w:rsidR="00B800B4" w:rsidRPr="0037528C" w:rsidRDefault="00B800B4" w:rsidP="00BA5E5E">
      <w:pPr>
        <w:rPr>
          <w:rFonts w:ascii="Verdana" w:hAnsi="Verdana"/>
          <w:sz w:val="22"/>
          <w:szCs w:val="22"/>
          <w:lang w:val="en-GB"/>
        </w:rPr>
      </w:pPr>
      <w:r w:rsidRPr="0037528C">
        <w:rPr>
          <w:rFonts w:ascii="Verdana" w:hAnsi="Verdana"/>
          <w:sz w:val="22"/>
          <w:szCs w:val="22"/>
          <w:lang w:val="en-GB"/>
        </w:rPr>
        <w:t xml:space="preserve">To enable us to provide you with a viable programme, please </w:t>
      </w:r>
      <w:r w:rsidR="00BF35A8" w:rsidRPr="0037528C">
        <w:rPr>
          <w:rFonts w:ascii="Verdana" w:hAnsi="Verdana"/>
          <w:sz w:val="22"/>
          <w:szCs w:val="22"/>
          <w:lang w:val="en-GB"/>
        </w:rPr>
        <w:t>indicate a 1</w:t>
      </w:r>
      <w:r w:rsidR="00BF35A8" w:rsidRPr="0037528C">
        <w:rPr>
          <w:rFonts w:ascii="Verdana" w:hAnsi="Verdana"/>
          <w:sz w:val="22"/>
          <w:szCs w:val="22"/>
          <w:vertAlign w:val="superscript"/>
          <w:lang w:val="en-GB"/>
        </w:rPr>
        <w:t>st</w:t>
      </w:r>
      <w:r w:rsidR="00DD391D" w:rsidRPr="0037528C">
        <w:rPr>
          <w:rFonts w:ascii="Verdana" w:hAnsi="Verdana"/>
          <w:sz w:val="22"/>
          <w:szCs w:val="22"/>
          <w:lang w:val="en-GB"/>
        </w:rPr>
        <w:t xml:space="preserve"> and</w:t>
      </w:r>
      <w:r w:rsidR="00BF35A8" w:rsidRPr="0037528C">
        <w:rPr>
          <w:rFonts w:ascii="Verdana" w:hAnsi="Verdana"/>
          <w:sz w:val="22"/>
          <w:szCs w:val="22"/>
          <w:lang w:val="en-GB"/>
        </w:rPr>
        <w:t xml:space="preserve"> 2</w:t>
      </w:r>
      <w:r w:rsidR="00BF35A8" w:rsidRPr="0037528C">
        <w:rPr>
          <w:rFonts w:ascii="Verdana" w:hAnsi="Verdana"/>
          <w:sz w:val="22"/>
          <w:szCs w:val="22"/>
          <w:vertAlign w:val="superscript"/>
          <w:lang w:val="en-GB"/>
        </w:rPr>
        <w:t>nd</w:t>
      </w:r>
      <w:r w:rsidR="00BF35A8" w:rsidRPr="0037528C">
        <w:rPr>
          <w:rFonts w:ascii="Verdana" w:hAnsi="Verdana"/>
          <w:sz w:val="22"/>
          <w:szCs w:val="22"/>
          <w:lang w:val="en-GB"/>
        </w:rPr>
        <w:t xml:space="preserve"> choice of designated modules in the table below.  </w:t>
      </w:r>
      <w:r w:rsidRPr="0037528C">
        <w:rPr>
          <w:rFonts w:ascii="Verdana" w:hAnsi="Verdana"/>
          <w:sz w:val="22"/>
          <w:szCs w:val="22"/>
          <w:lang w:val="en-GB"/>
        </w:rPr>
        <w:t xml:space="preserve">We will allocate you a place on </w:t>
      </w:r>
      <w:r w:rsidR="00BF35A8" w:rsidRPr="0037528C">
        <w:rPr>
          <w:rFonts w:ascii="Verdana" w:hAnsi="Verdana"/>
          <w:sz w:val="22"/>
          <w:szCs w:val="22"/>
          <w:lang w:val="en-GB"/>
        </w:rPr>
        <w:t>your 1</w:t>
      </w:r>
      <w:r w:rsidR="00BF35A8" w:rsidRPr="0037528C">
        <w:rPr>
          <w:rFonts w:ascii="Verdana" w:hAnsi="Verdana"/>
          <w:sz w:val="22"/>
          <w:szCs w:val="22"/>
          <w:vertAlign w:val="superscript"/>
          <w:lang w:val="en-GB"/>
        </w:rPr>
        <w:t>st</w:t>
      </w:r>
      <w:r w:rsidR="00BF35A8" w:rsidRPr="0037528C">
        <w:rPr>
          <w:rFonts w:ascii="Verdana" w:hAnsi="Verdana"/>
          <w:sz w:val="22"/>
          <w:szCs w:val="22"/>
          <w:lang w:val="en-GB"/>
        </w:rPr>
        <w:t xml:space="preserve"> choice</w:t>
      </w:r>
      <w:r w:rsidRPr="0037528C">
        <w:rPr>
          <w:rFonts w:ascii="Verdana" w:hAnsi="Verdana"/>
          <w:sz w:val="22"/>
          <w:szCs w:val="22"/>
          <w:lang w:val="en-GB"/>
        </w:rPr>
        <w:t xml:space="preserve"> </w:t>
      </w:r>
      <w:proofErr w:type="gramStart"/>
      <w:r w:rsidRPr="0037528C">
        <w:rPr>
          <w:rFonts w:ascii="Verdana" w:hAnsi="Verdana"/>
          <w:sz w:val="22"/>
          <w:szCs w:val="22"/>
          <w:lang w:val="en-GB"/>
        </w:rPr>
        <w:t>if at all possible</w:t>
      </w:r>
      <w:proofErr w:type="gramEnd"/>
      <w:r w:rsidR="00CD3E5B" w:rsidRPr="0037528C">
        <w:rPr>
          <w:rFonts w:ascii="Verdana" w:hAnsi="Verdana"/>
          <w:sz w:val="22"/>
          <w:szCs w:val="22"/>
          <w:lang w:val="en-GB"/>
        </w:rPr>
        <w:t>.</w:t>
      </w:r>
      <w:r w:rsidR="00210AA6" w:rsidRPr="0037528C">
        <w:rPr>
          <w:rFonts w:ascii="Verdana" w:hAnsi="Verdana"/>
          <w:sz w:val="22"/>
          <w:szCs w:val="22"/>
          <w:lang w:val="en-GB"/>
        </w:rPr>
        <w:t xml:space="preserve">  You only need to choose your Year 1 module now.</w:t>
      </w:r>
    </w:p>
    <w:p w14:paraId="15C74BDA" w14:textId="77777777" w:rsidR="00B800B4" w:rsidRPr="0037528C" w:rsidRDefault="00B800B4">
      <w:pPr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5386"/>
        <w:gridCol w:w="2126"/>
      </w:tblGrid>
      <w:tr w:rsidR="00BF35A8" w:rsidRPr="0037528C" w14:paraId="27957E8B" w14:textId="77777777" w:rsidTr="002F194E"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19B59D26" w14:textId="77777777" w:rsidR="00BF35A8" w:rsidRPr="0037528C" w:rsidRDefault="00BF35A8" w:rsidP="00D04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7528C">
              <w:rPr>
                <w:rFonts w:ascii="Verdana" w:hAnsi="Verdana"/>
                <w:b/>
                <w:sz w:val="22"/>
                <w:szCs w:val="22"/>
              </w:rPr>
              <w:fldChar w:fldCharType="begin"/>
            </w:r>
            <w:r w:rsidRPr="0037528C">
              <w:rPr>
                <w:rFonts w:ascii="Verdana" w:hAnsi="Verdana"/>
                <w:b/>
                <w:sz w:val="22"/>
                <w:szCs w:val="22"/>
              </w:rPr>
              <w:instrText>PRIVATE</w:instrText>
            </w:r>
            <w:r w:rsidRPr="0037528C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Pr="0037528C">
              <w:rPr>
                <w:rFonts w:ascii="Verdana" w:hAnsi="Verdana"/>
                <w:b/>
                <w:sz w:val="22"/>
                <w:szCs w:val="22"/>
              </w:rPr>
              <w:t>Module Code</w:t>
            </w:r>
          </w:p>
        </w:tc>
        <w:tc>
          <w:tcPr>
            <w:tcW w:w="53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675A820F" w14:textId="77777777" w:rsidR="00BF35A8" w:rsidRPr="0037528C" w:rsidRDefault="00BF35A8" w:rsidP="00D042F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7528C">
              <w:rPr>
                <w:rFonts w:ascii="Verdana" w:hAnsi="Verdana"/>
                <w:b/>
                <w:sz w:val="22"/>
                <w:szCs w:val="22"/>
              </w:rPr>
              <w:t>Module Title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163C6FB0" w14:textId="77777777" w:rsidR="00BF35A8" w:rsidRPr="0037528C" w:rsidRDefault="00E025C2" w:rsidP="00E025C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Preference</w:t>
            </w:r>
          </w:p>
        </w:tc>
      </w:tr>
      <w:tr w:rsidR="00BF35A8" w:rsidRPr="0037528C" w14:paraId="5610760D" w14:textId="77777777" w:rsidTr="002F194E">
        <w:trPr>
          <w:trHeight w:val="327"/>
        </w:trPr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2D24588A" w14:textId="77777777" w:rsidR="00BF35A8" w:rsidRPr="0037528C" w:rsidRDefault="00250B15" w:rsidP="00250B1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EYS3136</w:t>
            </w:r>
          </w:p>
        </w:tc>
        <w:tc>
          <w:tcPr>
            <w:tcW w:w="53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666568E4" w14:textId="77777777" w:rsidR="00BF35A8" w:rsidRPr="008C66DC" w:rsidRDefault="008C66DC" w:rsidP="00D042F2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Specialist Option: Health and Social Care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5B75ECF6" w14:textId="77777777" w:rsidR="00BF35A8" w:rsidRPr="0037528C" w:rsidRDefault="00BF35A8" w:rsidP="00D042F2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8C66DC" w:rsidRPr="0037528C" w14:paraId="771CA7FC" w14:textId="77777777" w:rsidTr="002F194E">
        <w:trPr>
          <w:trHeight w:val="327"/>
        </w:trPr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508DC503" w14:textId="77777777" w:rsidR="008C66DC" w:rsidRPr="0037528C" w:rsidRDefault="00DE05C1" w:rsidP="00D042F2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EYS313</w:t>
            </w:r>
            <w:r w:rsidR="008C66DC">
              <w:rPr>
                <w:rFonts w:ascii="Verdana" w:hAnsi="Verdana"/>
                <w:sz w:val="22"/>
                <w:szCs w:val="22"/>
                <w:lang w:val="en-GB"/>
              </w:rPr>
              <w:t>7</w:t>
            </w:r>
          </w:p>
        </w:tc>
        <w:tc>
          <w:tcPr>
            <w:tcW w:w="53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69CBDA55" w14:textId="77777777" w:rsidR="008C66DC" w:rsidRPr="0037528C" w:rsidRDefault="008C66DC" w:rsidP="00D042F2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Professional Pedagogy in Early Childhood Education and Care</w:t>
            </w:r>
          </w:p>
        </w:tc>
        <w:tc>
          <w:tcPr>
            <w:tcW w:w="212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</w:tcPr>
          <w:p w14:paraId="4C83CB57" w14:textId="77777777" w:rsidR="008C66DC" w:rsidRPr="0037528C" w:rsidRDefault="008C66DC" w:rsidP="00D042F2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21657785" w14:textId="77777777" w:rsidR="00B800B4" w:rsidRPr="0037528C" w:rsidRDefault="00B800B4">
      <w:pPr>
        <w:rPr>
          <w:rFonts w:ascii="Verdana" w:hAnsi="Verdana"/>
          <w:sz w:val="22"/>
          <w:szCs w:val="22"/>
          <w:lang w:val="en-GB"/>
        </w:rPr>
      </w:pPr>
    </w:p>
    <w:p w14:paraId="4CA6DE4A" w14:textId="77777777" w:rsidR="0074318D" w:rsidRDefault="0074318D" w:rsidP="0074318D">
      <w:pPr>
        <w:rPr>
          <w:rFonts w:ascii="Verdana" w:hAnsi="Verdana"/>
          <w:sz w:val="22"/>
          <w:szCs w:val="22"/>
          <w:lang w:val="en-GB"/>
        </w:rPr>
      </w:pPr>
      <w:r w:rsidRPr="00F351ED">
        <w:rPr>
          <w:rFonts w:ascii="Verdana" w:hAnsi="Verdana"/>
          <w:sz w:val="22"/>
          <w:szCs w:val="22"/>
          <w:lang w:val="en-GB"/>
        </w:rPr>
        <w:t>Please tick the relevant box:</w:t>
      </w:r>
    </w:p>
    <w:p w14:paraId="38AAA6D5" w14:textId="77777777" w:rsidR="0074318D" w:rsidRPr="000A24DF" w:rsidRDefault="0074318D" w:rsidP="0074318D">
      <w:pPr>
        <w:rPr>
          <w:rFonts w:ascii="Verdana" w:hAnsi="Verdana"/>
          <w:sz w:val="16"/>
          <w:szCs w:val="16"/>
          <w:lang w:val="en-GB"/>
        </w:rPr>
      </w:pPr>
    </w:p>
    <w:p w14:paraId="05CF0D14" w14:textId="01AD5B37" w:rsidR="0074318D" w:rsidRPr="00FB568D" w:rsidRDefault="0074318D" w:rsidP="0074318D">
      <w:pPr>
        <w:rPr>
          <w:rFonts w:ascii="Open Sans" w:hAnsi="Open Sans" w:cs="Open Sans"/>
          <w:b/>
          <w:sz w:val="21"/>
          <w:szCs w:val="21"/>
        </w:rPr>
      </w:pPr>
      <w:r w:rsidRPr="00FB568D">
        <w:rPr>
          <w:rFonts w:ascii="Open Sans" w:hAnsi="Open Sans" w:cs="Open Sans"/>
          <w:b/>
          <w:sz w:val="21"/>
          <w:szCs w:val="21"/>
        </w:rPr>
        <w:t xml:space="preserve">Home/UK student: </w:t>
      </w:r>
      <w:r w:rsidRPr="00FB568D">
        <w:rPr>
          <w:rFonts w:ascii="Open Sans" w:hAnsi="Open Sans" w:cs="Open Sans"/>
          <w:b/>
          <w:sz w:val="21"/>
          <w:szCs w:val="21"/>
        </w:rPr>
        <w:sym w:font="Symbol" w:char="F0A0"/>
      </w:r>
      <w:r w:rsidR="00086FA2">
        <w:rPr>
          <w:rFonts w:ascii="Open Sans" w:hAnsi="Open Sans" w:cs="Open Sans"/>
          <w:b/>
          <w:sz w:val="21"/>
          <w:szCs w:val="21"/>
        </w:rPr>
        <w:tab/>
      </w:r>
      <w:r w:rsidRPr="00FB568D">
        <w:rPr>
          <w:rFonts w:ascii="Open Sans" w:hAnsi="Open Sans" w:cs="Open Sans"/>
          <w:b/>
          <w:sz w:val="21"/>
          <w:szCs w:val="21"/>
        </w:rPr>
        <w:t xml:space="preserve">EU Student: </w:t>
      </w:r>
      <w:r w:rsidRPr="00FB568D">
        <w:rPr>
          <w:rFonts w:ascii="Open Sans" w:hAnsi="Open Sans" w:cs="Open Sans"/>
          <w:b/>
          <w:sz w:val="21"/>
          <w:szCs w:val="21"/>
        </w:rPr>
        <w:sym w:font="Symbol" w:char="F0A0"/>
      </w:r>
      <w:r w:rsidR="00086FA2">
        <w:rPr>
          <w:rFonts w:ascii="Open Sans" w:hAnsi="Open Sans" w:cs="Open Sans"/>
          <w:b/>
          <w:sz w:val="21"/>
          <w:szCs w:val="21"/>
        </w:rPr>
        <w:tab/>
      </w:r>
      <w:r w:rsidRPr="00FB568D">
        <w:rPr>
          <w:rFonts w:ascii="Open Sans" w:hAnsi="Open Sans" w:cs="Open Sans"/>
          <w:b/>
          <w:sz w:val="21"/>
          <w:szCs w:val="21"/>
        </w:rPr>
        <w:t xml:space="preserve">International/Overseas Student: </w:t>
      </w:r>
      <w:r w:rsidRPr="00FB568D">
        <w:rPr>
          <w:rFonts w:ascii="Open Sans" w:hAnsi="Open Sans" w:cs="Open Sans"/>
          <w:b/>
          <w:sz w:val="21"/>
          <w:szCs w:val="21"/>
        </w:rPr>
        <w:sym w:font="Symbol" w:char="F0A0"/>
      </w:r>
    </w:p>
    <w:p w14:paraId="7335679E" w14:textId="77777777" w:rsidR="0074318D" w:rsidRPr="005F3C48" w:rsidRDefault="0074318D" w:rsidP="0074318D">
      <w:pPr>
        <w:rPr>
          <w:highlight w:val="yellow"/>
        </w:rPr>
      </w:pPr>
    </w:p>
    <w:p w14:paraId="62D510CE" w14:textId="77777777" w:rsidR="0074318D" w:rsidRPr="00FB568D" w:rsidRDefault="0074318D" w:rsidP="0074318D">
      <w:pPr>
        <w:rPr>
          <w:rFonts w:ascii="Verdana" w:hAnsi="Verdana"/>
          <w:sz w:val="20"/>
        </w:rPr>
      </w:pPr>
      <w:r w:rsidRPr="00FB568D">
        <w:rPr>
          <w:rFonts w:ascii="Verdana" w:hAnsi="Verdana"/>
          <w:sz w:val="20"/>
        </w:rPr>
        <w:t>When returning your module choice form please include the following within the subject of your email:</w:t>
      </w:r>
    </w:p>
    <w:p w14:paraId="22F2AB25" w14:textId="77777777" w:rsidR="0074318D" w:rsidRPr="00FB568D" w:rsidRDefault="0074318D" w:rsidP="0074318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B568D">
        <w:rPr>
          <w:rFonts w:ascii="Verdana" w:hAnsi="Verdana"/>
          <w:sz w:val="20"/>
          <w:szCs w:val="20"/>
        </w:rPr>
        <w:t>If you have ticked International/Overseas student please write ‘International/Overseas’.</w:t>
      </w:r>
    </w:p>
    <w:p w14:paraId="529C6B07" w14:textId="7290F91C" w:rsidR="0074318D" w:rsidRPr="004F7D87" w:rsidRDefault="0074318D" w:rsidP="0074318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B568D">
        <w:rPr>
          <w:rFonts w:ascii="Verdana" w:hAnsi="Verdana"/>
          <w:sz w:val="20"/>
          <w:szCs w:val="20"/>
        </w:rPr>
        <w:t>If you have ticked Home/UK/EU s</w:t>
      </w:r>
      <w:r>
        <w:rPr>
          <w:rFonts w:ascii="Verdana" w:hAnsi="Verdana"/>
          <w:sz w:val="20"/>
          <w:szCs w:val="20"/>
        </w:rPr>
        <w:t>tudent then please write ‘Team 1</w:t>
      </w:r>
      <w:r w:rsidRPr="00FB568D">
        <w:rPr>
          <w:rFonts w:ascii="Verdana" w:hAnsi="Verdana"/>
          <w:sz w:val="20"/>
          <w:szCs w:val="20"/>
        </w:rPr>
        <w:t>’.</w:t>
      </w:r>
    </w:p>
    <w:p w14:paraId="2F682C41" w14:textId="77777777" w:rsidR="00216ECC" w:rsidRPr="002337E9" w:rsidRDefault="00216ECC">
      <w:pPr>
        <w:rPr>
          <w:rFonts w:ascii="Verdana" w:hAnsi="Verdana"/>
          <w:sz w:val="22"/>
          <w:szCs w:val="22"/>
          <w:lang w:val="en-GB"/>
        </w:rPr>
      </w:pPr>
    </w:p>
    <w:p w14:paraId="4A767CAC" w14:textId="77777777" w:rsidR="00BA5E5E" w:rsidRPr="002337E9" w:rsidRDefault="00BA5E5E">
      <w:pPr>
        <w:rPr>
          <w:rFonts w:ascii="Verdana" w:hAnsi="Verdana"/>
          <w:sz w:val="22"/>
          <w:szCs w:val="22"/>
          <w:lang w:val="en-GB"/>
        </w:rPr>
      </w:pPr>
    </w:p>
    <w:p w14:paraId="3E99C221" w14:textId="00B8920F" w:rsidR="00B800B4" w:rsidRPr="002337E9" w:rsidRDefault="00B800B4">
      <w:pPr>
        <w:rPr>
          <w:rFonts w:ascii="Verdana" w:hAnsi="Verdana"/>
          <w:sz w:val="22"/>
          <w:szCs w:val="22"/>
          <w:lang w:val="en-GB"/>
        </w:rPr>
      </w:pPr>
      <w:r w:rsidRPr="002337E9">
        <w:rPr>
          <w:rFonts w:ascii="Verdana" w:hAnsi="Verdana"/>
          <w:sz w:val="22"/>
          <w:szCs w:val="22"/>
          <w:lang w:val="en-GB"/>
        </w:rPr>
        <w:t>Signature: ...................................................</w:t>
      </w:r>
      <w:r w:rsidR="00086FA2">
        <w:rPr>
          <w:rFonts w:ascii="Verdana" w:hAnsi="Verdana"/>
          <w:sz w:val="22"/>
          <w:szCs w:val="22"/>
          <w:lang w:val="en-GB"/>
        </w:rPr>
        <w:tab/>
      </w:r>
      <w:r w:rsidRPr="002337E9">
        <w:rPr>
          <w:rFonts w:ascii="Verdana" w:hAnsi="Verdana"/>
          <w:sz w:val="22"/>
          <w:szCs w:val="22"/>
          <w:lang w:val="en-GB"/>
        </w:rPr>
        <w:t>Date:</w:t>
      </w:r>
      <w:r w:rsidR="002337E9">
        <w:rPr>
          <w:rFonts w:ascii="Verdana" w:hAnsi="Verdana"/>
          <w:sz w:val="22"/>
          <w:szCs w:val="22"/>
          <w:lang w:val="en-GB"/>
        </w:rPr>
        <w:t xml:space="preserve"> </w:t>
      </w:r>
      <w:r w:rsidRPr="002337E9">
        <w:rPr>
          <w:rFonts w:ascii="Verdana" w:hAnsi="Verdana"/>
          <w:sz w:val="22"/>
          <w:szCs w:val="22"/>
          <w:lang w:val="en-GB"/>
        </w:rPr>
        <w:t>................................</w:t>
      </w:r>
    </w:p>
    <w:p w14:paraId="2BB93831" w14:textId="77777777" w:rsidR="00450624" w:rsidRDefault="00450624">
      <w:pPr>
        <w:rPr>
          <w:rFonts w:ascii="Verdana" w:hAnsi="Verdana"/>
          <w:sz w:val="22"/>
          <w:szCs w:val="22"/>
          <w:lang w:val="en-GB"/>
        </w:rPr>
      </w:pPr>
    </w:p>
    <w:p w14:paraId="7BAD7F39" w14:textId="77777777" w:rsidR="002337E9" w:rsidRPr="002337E9" w:rsidRDefault="002337E9">
      <w:pPr>
        <w:rPr>
          <w:rFonts w:ascii="Verdana" w:hAnsi="Verdana"/>
          <w:sz w:val="22"/>
          <w:szCs w:val="22"/>
          <w:lang w:val="en-GB"/>
        </w:rPr>
      </w:pPr>
    </w:p>
    <w:p w14:paraId="49F69C3A" w14:textId="77777777" w:rsidR="00216ECC" w:rsidRDefault="00D13768">
      <w:pPr>
        <w:rPr>
          <w:rFonts w:ascii="Verdana" w:hAnsi="Verdana"/>
          <w:b/>
          <w:sz w:val="22"/>
          <w:szCs w:val="22"/>
          <w:lang w:val="en-GB"/>
        </w:rPr>
      </w:pPr>
      <w:r w:rsidRPr="002337E9">
        <w:rPr>
          <w:rFonts w:ascii="Verdana" w:hAnsi="Verdana"/>
          <w:b/>
          <w:sz w:val="22"/>
          <w:szCs w:val="22"/>
          <w:lang w:val="en-GB"/>
        </w:rPr>
        <w:t xml:space="preserve">Please complete this form and email it to </w:t>
      </w:r>
      <w:hyperlink r:id="rId12" w:history="1">
        <w:r w:rsidRPr="002337E9">
          <w:rPr>
            <w:rStyle w:val="Hyperlink"/>
            <w:rFonts w:ascii="Verdana" w:hAnsi="Verdana"/>
            <w:b/>
            <w:sz w:val="22"/>
            <w:szCs w:val="22"/>
            <w:lang w:val="en-GB"/>
          </w:rPr>
          <w:t>modulechoices@northampton.ac.uk</w:t>
        </w:r>
      </w:hyperlink>
      <w:r w:rsidRPr="002337E9">
        <w:rPr>
          <w:rFonts w:ascii="Verdana" w:hAnsi="Verdana"/>
          <w:b/>
          <w:sz w:val="22"/>
          <w:szCs w:val="22"/>
          <w:lang w:val="en-GB"/>
        </w:rPr>
        <w:t xml:space="preserve"> within two weeks.</w:t>
      </w:r>
      <w:r w:rsidR="00BF35A8" w:rsidRPr="002337E9">
        <w:rPr>
          <w:rFonts w:ascii="Verdana" w:hAnsi="Verdana"/>
          <w:b/>
          <w:sz w:val="22"/>
          <w:szCs w:val="22"/>
          <w:lang w:val="en-GB"/>
        </w:rPr>
        <w:t xml:space="preserve">  </w:t>
      </w:r>
      <w:r w:rsidRPr="002337E9">
        <w:rPr>
          <w:rFonts w:ascii="Verdana" w:hAnsi="Verdana"/>
          <w:b/>
          <w:sz w:val="22"/>
          <w:szCs w:val="22"/>
          <w:lang w:val="en-GB"/>
        </w:rPr>
        <w:t>We recommend that you keep a copy</w:t>
      </w:r>
      <w:r w:rsidR="0074318D">
        <w:rPr>
          <w:rFonts w:ascii="Verdana" w:hAnsi="Verdana"/>
          <w:b/>
          <w:sz w:val="22"/>
          <w:szCs w:val="22"/>
          <w:lang w:val="en-GB"/>
        </w:rPr>
        <w:t xml:space="preserve"> of this form for your records.</w:t>
      </w:r>
    </w:p>
    <w:sectPr w:rsidR="00216ECC" w:rsidSect="002F194E">
      <w:footerReference w:type="default" r:id="rId13"/>
      <w:endnotePr>
        <w:numFmt w:val="decimal"/>
      </w:endnotePr>
      <w:pgSz w:w="11905" w:h="16837"/>
      <w:pgMar w:top="709" w:right="1440" w:bottom="709" w:left="1440" w:header="1440" w:footer="3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2FD0D" w14:textId="77777777" w:rsidR="008E0521" w:rsidRDefault="008E0521" w:rsidP="00F53DC2">
      <w:r>
        <w:separator/>
      </w:r>
    </w:p>
  </w:endnote>
  <w:endnote w:type="continuationSeparator" w:id="0">
    <w:p w14:paraId="611F1328" w14:textId="77777777" w:rsidR="008E0521" w:rsidRDefault="008E0521" w:rsidP="00F5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BFFC" w14:textId="77777777" w:rsidR="00F53DC2" w:rsidRDefault="003565F6" w:rsidP="00F53DC2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</w:t>
    </w:r>
    <w:r w:rsidR="007D6384">
      <w:rPr>
        <w:rFonts w:ascii="Verdana" w:hAnsi="Verdana"/>
        <w:sz w:val="18"/>
        <w:szCs w:val="18"/>
      </w:rPr>
      <w:t>0</w:t>
    </w:r>
    <w:r w:rsidR="009F7155">
      <w:rPr>
        <w:rFonts w:ascii="Verdana" w:hAnsi="Verdana"/>
        <w:sz w:val="18"/>
        <w:szCs w:val="18"/>
      </w:rPr>
      <w:t>20</w:t>
    </w:r>
    <w:r w:rsidR="007D6384">
      <w:rPr>
        <w:rFonts w:ascii="Verdana" w:hAnsi="Verdana"/>
        <w:sz w:val="18"/>
        <w:szCs w:val="18"/>
      </w:rPr>
      <w:t xml:space="preserve"> </w:t>
    </w:r>
    <w:r w:rsidR="002F194E">
      <w:rPr>
        <w:rFonts w:ascii="Verdana" w:hAnsi="Verdana"/>
        <w:sz w:val="18"/>
        <w:szCs w:val="18"/>
      </w:rPr>
      <w:t>Full Time</w:t>
    </w:r>
  </w:p>
  <w:p w14:paraId="6B47F4EC" w14:textId="77777777" w:rsidR="00BE72C0" w:rsidRPr="00F53DC2" w:rsidRDefault="00BE72C0" w:rsidP="00BE72C0">
    <w:pPr>
      <w:pStyle w:val="Footer"/>
      <w:jc w:val="center"/>
      <w:rPr>
        <w:rFonts w:ascii="Verdana" w:hAnsi="Verdana"/>
        <w:sz w:val="18"/>
        <w:szCs w:val="18"/>
      </w:rPr>
    </w:pPr>
  </w:p>
  <w:p w14:paraId="428BE9CF" w14:textId="77777777" w:rsidR="00F53DC2" w:rsidRDefault="00F53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3B2A" w14:textId="77777777" w:rsidR="008E0521" w:rsidRDefault="008E0521" w:rsidP="00F53DC2">
      <w:r>
        <w:separator/>
      </w:r>
    </w:p>
  </w:footnote>
  <w:footnote w:type="continuationSeparator" w:id="0">
    <w:p w14:paraId="18F8AED3" w14:textId="77777777" w:rsidR="008E0521" w:rsidRDefault="008E0521" w:rsidP="00F5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FB4"/>
    <w:multiLevelType w:val="hybridMultilevel"/>
    <w:tmpl w:val="440E5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5B"/>
    <w:rsid w:val="000209E4"/>
    <w:rsid w:val="00023601"/>
    <w:rsid w:val="00033F2E"/>
    <w:rsid w:val="000765A5"/>
    <w:rsid w:val="0008279B"/>
    <w:rsid w:val="00082F9D"/>
    <w:rsid w:val="00086FA2"/>
    <w:rsid w:val="000C49CE"/>
    <w:rsid w:val="000D007A"/>
    <w:rsid w:val="00104400"/>
    <w:rsid w:val="00121905"/>
    <w:rsid w:val="0012240A"/>
    <w:rsid w:val="001335A1"/>
    <w:rsid w:val="00177CFF"/>
    <w:rsid w:val="001C4610"/>
    <w:rsid w:val="001D6017"/>
    <w:rsid w:val="00203E51"/>
    <w:rsid w:val="00210AA6"/>
    <w:rsid w:val="00216ECC"/>
    <w:rsid w:val="002337E9"/>
    <w:rsid w:val="00250B15"/>
    <w:rsid w:val="00262E4C"/>
    <w:rsid w:val="002866AE"/>
    <w:rsid w:val="002A556F"/>
    <w:rsid w:val="002B07CB"/>
    <w:rsid w:val="002F194E"/>
    <w:rsid w:val="00300487"/>
    <w:rsid w:val="00304EF8"/>
    <w:rsid w:val="00316F0A"/>
    <w:rsid w:val="00326178"/>
    <w:rsid w:val="003565F6"/>
    <w:rsid w:val="0037528C"/>
    <w:rsid w:val="0038124A"/>
    <w:rsid w:val="003D5674"/>
    <w:rsid w:val="003E22E1"/>
    <w:rsid w:val="003E59F4"/>
    <w:rsid w:val="00403862"/>
    <w:rsid w:val="0040463C"/>
    <w:rsid w:val="0041268F"/>
    <w:rsid w:val="00450624"/>
    <w:rsid w:val="00456A25"/>
    <w:rsid w:val="004A1AEA"/>
    <w:rsid w:val="004A5CC4"/>
    <w:rsid w:val="004C4885"/>
    <w:rsid w:val="004E03C4"/>
    <w:rsid w:val="00502380"/>
    <w:rsid w:val="00517754"/>
    <w:rsid w:val="00533DA0"/>
    <w:rsid w:val="00543CB6"/>
    <w:rsid w:val="005642D4"/>
    <w:rsid w:val="00566918"/>
    <w:rsid w:val="00571B42"/>
    <w:rsid w:val="005B5C76"/>
    <w:rsid w:val="005E20D5"/>
    <w:rsid w:val="00600113"/>
    <w:rsid w:val="00645550"/>
    <w:rsid w:val="006A51C2"/>
    <w:rsid w:val="006E2AC3"/>
    <w:rsid w:val="007107FE"/>
    <w:rsid w:val="0074318D"/>
    <w:rsid w:val="00746A6A"/>
    <w:rsid w:val="007725D2"/>
    <w:rsid w:val="007C4AA5"/>
    <w:rsid w:val="007D5F4D"/>
    <w:rsid w:val="007D6384"/>
    <w:rsid w:val="007F36EC"/>
    <w:rsid w:val="00833D56"/>
    <w:rsid w:val="008548F9"/>
    <w:rsid w:val="008725B9"/>
    <w:rsid w:val="008853C4"/>
    <w:rsid w:val="00887E84"/>
    <w:rsid w:val="008C66DC"/>
    <w:rsid w:val="008E0237"/>
    <w:rsid w:val="008E0521"/>
    <w:rsid w:val="00954AD8"/>
    <w:rsid w:val="00977207"/>
    <w:rsid w:val="00982D83"/>
    <w:rsid w:val="009A03AE"/>
    <w:rsid w:val="009A465C"/>
    <w:rsid w:val="009B3E97"/>
    <w:rsid w:val="009C6509"/>
    <w:rsid w:val="009D763E"/>
    <w:rsid w:val="009F7155"/>
    <w:rsid w:val="00A24FAC"/>
    <w:rsid w:val="00A52D76"/>
    <w:rsid w:val="00A724EC"/>
    <w:rsid w:val="00A90CB7"/>
    <w:rsid w:val="00A96877"/>
    <w:rsid w:val="00AC2E33"/>
    <w:rsid w:val="00AE30FE"/>
    <w:rsid w:val="00B42861"/>
    <w:rsid w:val="00B65F8D"/>
    <w:rsid w:val="00B76930"/>
    <w:rsid w:val="00B800B4"/>
    <w:rsid w:val="00B86CF3"/>
    <w:rsid w:val="00BA15A7"/>
    <w:rsid w:val="00BA5E5E"/>
    <w:rsid w:val="00BC33DD"/>
    <w:rsid w:val="00BC6250"/>
    <w:rsid w:val="00BE61A8"/>
    <w:rsid w:val="00BE72C0"/>
    <w:rsid w:val="00BF35A8"/>
    <w:rsid w:val="00C04D8D"/>
    <w:rsid w:val="00C078E8"/>
    <w:rsid w:val="00C25A69"/>
    <w:rsid w:val="00C4412C"/>
    <w:rsid w:val="00CD3E5B"/>
    <w:rsid w:val="00D042F2"/>
    <w:rsid w:val="00D13768"/>
    <w:rsid w:val="00D227BD"/>
    <w:rsid w:val="00DB3279"/>
    <w:rsid w:val="00DD391D"/>
    <w:rsid w:val="00DD7C33"/>
    <w:rsid w:val="00DE05C1"/>
    <w:rsid w:val="00E025C2"/>
    <w:rsid w:val="00E07AB2"/>
    <w:rsid w:val="00E26DF4"/>
    <w:rsid w:val="00E52CB2"/>
    <w:rsid w:val="00E54757"/>
    <w:rsid w:val="00E82D40"/>
    <w:rsid w:val="00E9558D"/>
    <w:rsid w:val="00EC4EA3"/>
    <w:rsid w:val="00ED1553"/>
    <w:rsid w:val="00EF7523"/>
    <w:rsid w:val="00F51424"/>
    <w:rsid w:val="00F53DC2"/>
    <w:rsid w:val="00F57D7E"/>
    <w:rsid w:val="00F60433"/>
    <w:rsid w:val="00F75F22"/>
    <w:rsid w:val="00F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6DF06"/>
  <w15:chartTrackingRefBased/>
  <w15:docId w15:val="{935DE78D-908A-48AB-94BC-27E4933B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E6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sid w:val="0041268F"/>
    <w:rPr>
      <w:color w:val="0000FF"/>
      <w:u w:val="single"/>
    </w:rPr>
  </w:style>
  <w:style w:type="character" w:customStyle="1" w:styleId="Heading2Char">
    <w:name w:val="Heading 2 Char"/>
    <w:link w:val="Heading2"/>
    <w:rsid w:val="00BE61A8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US" w:eastAsia="en-US"/>
    </w:rPr>
  </w:style>
  <w:style w:type="character" w:styleId="FollowedHyperlink">
    <w:name w:val="FollowedHyperlink"/>
    <w:rsid w:val="000C49CE"/>
    <w:rPr>
      <w:color w:val="800080"/>
      <w:u w:val="single"/>
    </w:rPr>
  </w:style>
  <w:style w:type="paragraph" w:styleId="Header">
    <w:name w:val="header"/>
    <w:basedOn w:val="Normal"/>
    <w:link w:val="HeaderChar"/>
    <w:rsid w:val="00F53D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53DC2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53D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3DC2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C07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78E8"/>
    <w:rPr>
      <w:rFonts w:ascii="Segoe UI" w:hAnsi="Segoe UI" w:cs="Segoe UI"/>
      <w:snapToGrid w:val="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4318D"/>
    <w:pPr>
      <w:widowControl/>
      <w:ind w:left="720"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dulechoices@northampton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ampton.ac.uk/caf/singaward/shearlyyearstopup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C2952-BF1D-4E10-80CD-B5D84D06E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D10B3-BC87-4CEF-ACFA-B2D7FCD11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91E82-942B-4EE8-A888-EAD325C3F47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4f2af9-7748-4dab-a00c-83daffb698d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1fba94a-ec54-4147-852b-520deb5d35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3376</CharactersWithSpaces>
  <SharedDoc>false</SharedDoc>
  <HLinks>
    <vt:vector size="12" baseType="variant">
      <vt:variant>
        <vt:i4>3932236</vt:i4>
      </vt:variant>
      <vt:variant>
        <vt:i4>3</vt:i4>
      </vt:variant>
      <vt:variant>
        <vt:i4>0</vt:i4>
      </vt:variant>
      <vt:variant>
        <vt:i4>5</vt:i4>
      </vt:variant>
      <vt:variant>
        <vt:lpwstr>mailto:modulechoices@northampton.ac.uk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https://www.northampton.ac.uk/caf/singaward/shearlyyearstopup.htm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Nadine Shambrook</cp:lastModifiedBy>
  <cp:revision>2</cp:revision>
  <cp:lastPrinted>2018-05-30T11:27:00Z</cp:lastPrinted>
  <dcterms:created xsi:type="dcterms:W3CDTF">2020-06-18T07:51:00Z</dcterms:created>
  <dcterms:modified xsi:type="dcterms:W3CDTF">2020-06-18T07:51:00Z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